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040"/>
        <w:gridCol w:w="5040"/>
      </w:tblGrid>
      <w:tr w:rsidR="00856C35" w:rsidTr="00856C35">
        <w:tc>
          <w:tcPr>
            <w:tcW w:w="4428" w:type="dxa"/>
          </w:tcPr>
          <w:p w:rsidR="00856C35" w:rsidRDefault="00B839B1" w:rsidP="00856C35">
            <w:r>
              <w:rPr>
                <w:noProof/>
              </w:rPr>
              <w:drawing>
                <wp:inline distT="0" distB="0" distL="0" distR="0" wp14:anchorId="280E89BA" wp14:editId="50C6690E">
                  <wp:extent cx="914211" cy="415986"/>
                  <wp:effectExtent l="0" t="0" r="63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reh_Logo_med_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1024" cy="432737"/>
                          </a:xfrm>
                          <a:prstGeom prst="rect">
                            <a:avLst/>
                          </a:prstGeom>
                        </pic:spPr>
                      </pic:pic>
                    </a:graphicData>
                  </a:graphic>
                </wp:inline>
              </w:drawing>
            </w:r>
          </w:p>
        </w:tc>
        <w:tc>
          <w:tcPr>
            <w:tcW w:w="4428" w:type="dxa"/>
          </w:tcPr>
          <w:p w:rsidR="00856C35" w:rsidRDefault="00B839B1" w:rsidP="00856C35">
            <w:pPr>
              <w:pStyle w:val="CompanyName"/>
            </w:pPr>
            <w:r>
              <w:t xml:space="preserve">Jireh Metal Products, Inc. </w:t>
            </w:r>
          </w:p>
        </w:tc>
      </w:tr>
    </w:tbl>
    <w:p w:rsidR="00467865" w:rsidRPr="00275BB5" w:rsidRDefault="00856C35" w:rsidP="00856C35">
      <w:pPr>
        <w:pStyle w:val="Heading1"/>
      </w:pPr>
      <w:r>
        <w:t>Employment Application</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0"/>
        <w:gridCol w:w="2940"/>
        <w:gridCol w:w="750"/>
        <w:gridCol w:w="720"/>
        <w:gridCol w:w="1395"/>
        <w:gridCol w:w="668"/>
        <w:gridCol w:w="681"/>
        <w:gridCol w:w="45"/>
        <w:gridCol w:w="1801"/>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gridSpan w:val="3"/>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gridSpan w:val="2"/>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gridSpan w:val="3"/>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gridSpan w:val="2"/>
            <w:tcBorders>
              <w:top w:val="single" w:sz="4" w:space="0" w:color="auto"/>
            </w:tcBorders>
            <w:vAlign w:val="bottom"/>
          </w:tcPr>
          <w:p w:rsidR="00856C35" w:rsidRPr="009C220D" w:rsidRDefault="00856C35" w:rsidP="00856C35"/>
        </w:tc>
      </w:tr>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gridSpan w:val="7"/>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gridSpan w:val="7"/>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r w:rsidR="00C76039" w:rsidRPr="005114CE" w:rsidTr="00856C35">
        <w:trPr>
          <w:trHeight w:val="288"/>
        </w:trPr>
        <w:tc>
          <w:tcPr>
            <w:tcW w:w="1081" w:type="dxa"/>
            <w:vAlign w:val="bottom"/>
          </w:tcPr>
          <w:p w:rsidR="00C76039" w:rsidRPr="005114CE" w:rsidRDefault="00C76039">
            <w:pPr>
              <w:rPr>
                <w:szCs w:val="19"/>
              </w:rPr>
            </w:pPr>
          </w:p>
        </w:tc>
        <w:tc>
          <w:tcPr>
            <w:tcW w:w="5805" w:type="dxa"/>
            <w:gridSpan w:val="4"/>
            <w:tcBorders>
              <w:bottom w:val="single" w:sz="4" w:space="0" w:color="auto"/>
            </w:tcBorders>
            <w:vAlign w:val="bottom"/>
          </w:tcPr>
          <w:p w:rsidR="00C76039" w:rsidRPr="009C220D" w:rsidRDefault="00C76039" w:rsidP="00440CD8">
            <w:pPr>
              <w:pStyle w:val="FieldText"/>
            </w:pPr>
          </w:p>
        </w:tc>
        <w:tc>
          <w:tcPr>
            <w:tcW w:w="1394" w:type="dxa"/>
            <w:gridSpan w:val="3"/>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gridSpan w:val="4"/>
            <w:tcBorders>
              <w:top w:val="single" w:sz="4" w:space="0" w:color="auto"/>
            </w:tcBorders>
            <w:vAlign w:val="bottom"/>
          </w:tcPr>
          <w:p w:rsidR="00856C35" w:rsidRPr="00490804" w:rsidRDefault="00856C35" w:rsidP="00490804">
            <w:pPr>
              <w:pStyle w:val="Heading3"/>
            </w:pPr>
            <w:r w:rsidRPr="00490804">
              <w:t>City</w:t>
            </w:r>
          </w:p>
        </w:tc>
        <w:tc>
          <w:tcPr>
            <w:tcW w:w="1394" w:type="dxa"/>
            <w:gridSpan w:val="3"/>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gridSpan w:val="2"/>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gridSpan w:val="5"/>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467"/>
        <w:gridCol w:w="1414"/>
        <w:gridCol w:w="3510"/>
        <w:gridCol w:w="3689"/>
      </w:tblGrid>
      <w:tr w:rsidR="00A76081" w:rsidRPr="005114CE" w:rsidTr="00564839">
        <w:trPr>
          <w:trHeight w:val="288"/>
        </w:trPr>
        <w:tc>
          <w:tcPr>
            <w:tcW w:w="1467" w:type="dxa"/>
            <w:vAlign w:val="bottom"/>
          </w:tcPr>
          <w:p w:rsidR="00A76081" w:rsidRPr="005114CE" w:rsidRDefault="00A76081" w:rsidP="00490804">
            <w:r w:rsidRPr="005114CE">
              <w:t>Date Available:</w:t>
            </w:r>
          </w:p>
        </w:tc>
        <w:tc>
          <w:tcPr>
            <w:tcW w:w="1414" w:type="dxa"/>
            <w:tcBorders>
              <w:bottom w:val="single" w:sz="4" w:space="0" w:color="auto"/>
            </w:tcBorders>
            <w:vAlign w:val="bottom"/>
          </w:tcPr>
          <w:p w:rsidR="00A76081" w:rsidRPr="009C220D" w:rsidRDefault="00A76081" w:rsidP="00440CD8">
            <w:pPr>
              <w:pStyle w:val="FieldText"/>
            </w:pPr>
          </w:p>
        </w:tc>
        <w:tc>
          <w:tcPr>
            <w:tcW w:w="3510" w:type="dxa"/>
            <w:vAlign w:val="bottom"/>
          </w:tcPr>
          <w:p w:rsidR="00A76081" w:rsidRPr="005114CE" w:rsidRDefault="00A76081" w:rsidP="00A76081">
            <w:pPr>
              <w:pStyle w:val="Heading4"/>
            </w:pPr>
            <w:r w:rsidRPr="005114CE">
              <w:t>Desired</w:t>
            </w:r>
            <w:r>
              <w:t xml:space="preserve"> Hourly Rate or</w:t>
            </w:r>
            <w:r w:rsidRPr="005114CE">
              <w:t xml:space="preserve"> Salary</w:t>
            </w:r>
            <w:r>
              <w:t xml:space="preserve">:  $    </w:t>
            </w:r>
          </w:p>
        </w:tc>
        <w:tc>
          <w:tcPr>
            <w:tcW w:w="3689" w:type="dxa"/>
            <w:tcBorders>
              <w:bottom w:val="single" w:sz="4" w:space="0" w:color="auto"/>
            </w:tcBorders>
            <w:vAlign w:val="bottom"/>
          </w:tcPr>
          <w:p w:rsidR="00A76081" w:rsidRPr="009C220D" w:rsidRDefault="00A76081" w:rsidP="00564839">
            <w:pPr>
              <w:pStyle w:val="FieldText"/>
              <w:ind w:right="-1889"/>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rsidTr="00BC07E3">
        <w:trPr>
          <w:trHeight w:val="288"/>
        </w:trPr>
        <w:tc>
          <w:tcPr>
            <w:tcW w:w="1803" w:type="dxa"/>
            <w:vAlign w:val="bottom"/>
          </w:tcPr>
          <w:p w:rsidR="00DE7FB7" w:rsidRPr="005114CE" w:rsidRDefault="00C76039" w:rsidP="00490804">
            <w:r w:rsidRPr="005114CE">
              <w:t>Position Applied for:</w:t>
            </w:r>
          </w:p>
        </w:tc>
        <w:tc>
          <w:tcPr>
            <w:tcW w:w="8277" w:type="dxa"/>
            <w:tcBorders>
              <w:bottom w:val="single" w:sz="4" w:space="0" w:color="auto"/>
            </w:tcBorders>
            <w:vAlign w:val="bottom"/>
          </w:tcPr>
          <w:p w:rsidR="00DE7FB7" w:rsidRPr="009C220D" w:rsidRDefault="00DE7FB7" w:rsidP="00083002">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332"/>
        <w:gridCol w:w="2360"/>
        <w:gridCol w:w="665"/>
        <w:gridCol w:w="509"/>
        <w:gridCol w:w="1359"/>
        <w:gridCol w:w="2672"/>
        <w:gridCol w:w="517"/>
        <w:gridCol w:w="666"/>
      </w:tblGrid>
      <w:tr w:rsidR="004808C0" w:rsidRPr="005114CE" w:rsidTr="003B640B">
        <w:tc>
          <w:tcPr>
            <w:tcW w:w="3692" w:type="dxa"/>
            <w:gridSpan w:val="2"/>
            <w:vAlign w:val="bottom"/>
          </w:tcPr>
          <w:p w:rsidR="004808C0" w:rsidRPr="005114CE" w:rsidRDefault="004808C0" w:rsidP="004808C0">
            <w:r w:rsidRPr="005114CE">
              <w:t>Are you a</w:t>
            </w:r>
            <w:r>
              <w:t>t least 18 years or older</w:t>
            </w:r>
            <w:r w:rsidRPr="005114CE">
              <w:t>?</w:t>
            </w:r>
          </w:p>
        </w:tc>
        <w:tc>
          <w:tcPr>
            <w:tcW w:w="665" w:type="dxa"/>
            <w:vAlign w:val="bottom"/>
          </w:tcPr>
          <w:p w:rsidR="004808C0" w:rsidRPr="00D6155E" w:rsidRDefault="004808C0" w:rsidP="00490804">
            <w:pPr>
              <w:pStyle w:val="Checkbox"/>
            </w:pPr>
            <w:r w:rsidRPr="00D6155E">
              <w:t>YES</w:t>
            </w:r>
          </w:p>
          <w:p w:rsidR="004808C0" w:rsidRPr="005114CE" w:rsidRDefault="004808C0" w:rsidP="00083002">
            <w:pPr>
              <w:pStyle w:val="Checkbox"/>
            </w:pPr>
            <w:r w:rsidRPr="005114CE">
              <w:fldChar w:fldCharType="begin">
                <w:ffData>
                  <w:name w:val="Check3"/>
                  <w:enabled/>
                  <w:calcOnExit w:val="0"/>
                  <w:checkBox>
                    <w:sizeAuto/>
                    <w:default w:val="0"/>
                  </w:checkBox>
                </w:ffData>
              </w:fldChar>
            </w:r>
            <w:bookmarkStart w:id="0" w:name="Check3"/>
            <w:r w:rsidRPr="005114CE">
              <w:instrText xml:space="preserve"> FORMCHECKBOX </w:instrText>
            </w:r>
            <w:r>
              <w:fldChar w:fldCharType="separate"/>
            </w:r>
            <w:r w:rsidRPr="005114CE">
              <w:fldChar w:fldCharType="end"/>
            </w:r>
            <w:bookmarkEnd w:id="0"/>
          </w:p>
        </w:tc>
        <w:tc>
          <w:tcPr>
            <w:tcW w:w="509" w:type="dxa"/>
            <w:vAlign w:val="bottom"/>
          </w:tcPr>
          <w:p w:rsidR="004808C0" w:rsidRPr="009C220D" w:rsidRDefault="004808C0" w:rsidP="00490804">
            <w:pPr>
              <w:pStyle w:val="Checkbox"/>
            </w:pPr>
            <w:r>
              <w:t>NO</w:t>
            </w:r>
          </w:p>
          <w:p w:rsidR="004808C0" w:rsidRPr="00D6155E" w:rsidRDefault="004808C0" w:rsidP="00083002">
            <w:pPr>
              <w:pStyle w:val="Checkbox"/>
            </w:pPr>
            <w:r w:rsidRPr="00D6155E">
              <w:fldChar w:fldCharType="begin">
                <w:ffData>
                  <w:name w:val="Check4"/>
                  <w:enabled/>
                  <w:calcOnExit w:val="0"/>
                  <w:checkBox>
                    <w:sizeAuto/>
                    <w:default w:val="0"/>
                  </w:checkBox>
                </w:ffData>
              </w:fldChar>
            </w:r>
            <w:bookmarkStart w:id="1" w:name="Check4"/>
            <w:r w:rsidRPr="00D6155E">
              <w:instrText xml:space="preserve"> FORMCHECKBOX </w:instrText>
            </w:r>
            <w:r>
              <w:fldChar w:fldCharType="separate"/>
            </w:r>
            <w:r w:rsidRPr="00D6155E">
              <w:fldChar w:fldCharType="end"/>
            </w:r>
            <w:bookmarkEnd w:id="1"/>
          </w:p>
        </w:tc>
        <w:tc>
          <w:tcPr>
            <w:tcW w:w="5214" w:type="dxa"/>
            <w:gridSpan w:val="4"/>
            <w:vAlign w:val="bottom"/>
          </w:tcPr>
          <w:p w:rsidR="004808C0" w:rsidRPr="004808C0" w:rsidRDefault="004808C0" w:rsidP="00D6155E">
            <w:pPr>
              <w:pStyle w:val="Checkbox"/>
              <w:rPr>
                <w:sz w:val="19"/>
              </w:rPr>
            </w:pPr>
            <w:r w:rsidRPr="004808C0">
              <w:rPr>
                <w:sz w:val="19"/>
              </w:rPr>
              <w:t>If no, you may be required to provide authorization to work?</w:t>
            </w:r>
          </w:p>
        </w:tc>
      </w:tr>
      <w:tr w:rsidR="004808C0" w:rsidRPr="005114CE" w:rsidTr="008F2BA7">
        <w:tc>
          <w:tcPr>
            <w:tcW w:w="3692" w:type="dxa"/>
            <w:gridSpan w:val="2"/>
            <w:vAlign w:val="bottom"/>
          </w:tcPr>
          <w:p w:rsidR="004808C0" w:rsidRPr="005114CE" w:rsidRDefault="004808C0" w:rsidP="004808C0">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vAlign w:val="bottom"/>
          </w:tcPr>
          <w:p w:rsidR="004808C0" w:rsidRPr="00D6155E" w:rsidRDefault="004808C0" w:rsidP="004808C0">
            <w:pPr>
              <w:pStyle w:val="Checkbox"/>
            </w:pPr>
            <w:r w:rsidRPr="00D6155E">
              <w:t>YES</w:t>
            </w:r>
          </w:p>
          <w:p w:rsidR="004808C0" w:rsidRPr="005114CE" w:rsidRDefault="004808C0" w:rsidP="004808C0">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09" w:type="dxa"/>
            <w:vAlign w:val="bottom"/>
          </w:tcPr>
          <w:p w:rsidR="004808C0" w:rsidRPr="009C220D" w:rsidRDefault="004808C0" w:rsidP="004808C0">
            <w:pPr>
              <w:pStyle w:val="Checkbox"/>
            </w:pPr>
            <w:r>
              <w:t>NO</w:t>
            </w:r>
          </w:p>
          <w:p w:rsidR="004808C0" w:rsidRPr="00D6155E" w:rsidRDefault="004808C0" w:rsidP="004808C0">
            <w:pPr>
              <w:pStyle w:val="Checkbox"/>
            </w:pPr>
            <w:r w:rsidRPr="00D6155E">
              <w:fldChar w:fldCharType="begin">
                <w:ffData>
                  <w:name w:val="Check4"/>
                  <w:enabled/>
                  <w:calcOnExit w:val="0"/>
                  <w:checkBox>
                    <w:sizeAuto/>
                    <w:default w:val="0"/>
                  </w:checkBox>
                </w:ffData>
              </w:fldChar>
            </w:r>
            <w:r w:rsidRPr="00D6155E">
              <w:instrText xml:space="preserve"> FORMCHECKBOX </w:instrText>
            </w:r>
            <w:r>
              <w:fldChar w:fldCharType="separate"/>
            </w:r>
            <w:r w:rsidRPr="00D6155E">
              <w:fldChar w:fldCharType="end"/>
            </w:r>
          </w:p>
        </w:tc>
        <w:tc>
          <w:tcPr>
            <w:tcW w:w="4031" w:type="dxa"/>
            <w:gridSpan w:val="2"/>
            <w:vAlign w:val="bottom"/>
          </w:tcPr>
          <w:p w:rsidR="004808C0" w:rsidRPr="005114CE" w:rsidRDefault="004808C0" w:rsidP="004808C0">
            <w:pPr>
              <w:pStyle w:val="Heading4"/>
            </w:pPr>
            <w:r w:rsidRPr="005114CE">
              <w:t>If no, are you authorized to work in the U.S.?</w:t>
            </w:r>
          </w:p>
        </w:tc>
        <w:tc>
          <w:tcPr>
            <w:tcW w:w="517" w:type="dxa"/>
            <w:vAlign w:val="bottom"/>
          </w:tcPr>
          <w:p w:rsidR="004808C0" w:rsidRPr="009C220D" w:rsidRDefault="004808C0" w:rsidP="004808C0">
            <w:pPr>
              <w:pStyle w:val="Checkbox"/>
            </w:pPr>
            <w:r>
              <w:t>YES</w:t>
            </w:r>
          </w:p>
          <w:p w:rsidR="004808C0" w:rsidRPr="005114CE" w:rsidRDefault="004808C0" w:rsidP="004808C0">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66" w:type="dxa"/>
            <w:vAlign w:val="bottom"/>
          </w:tcPr>
          <w:p w:rsidR="004808C0" w:rsidRPr="009C220D" w:rsidRDefault="004808C0" w:rsidP="004808C0">
            <w:pPr>
              <w:pStyle w:val="Checkbox"/>
            </w:pPr>
            <w:r>
              <w:t>NO</w:t>
            </w:r>
          </w:p>
          <w:p w:rsidR="004808C0" w:rsidRPr="005114CE" w:rsidRDefault="004808C0" w:rsidP="004808C0">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r w:rsidR="004808C0" w:rsidRPr="005114CE" w:rsidTr="008F2BA7">
        <w:tc>
          <w:tcPr>
            <w:tcW w:w="3692" w:type="dxa"/>
            <w:gridSpan w:val="2"/>
            <w:vAlign w:val="bottom"/>
          </w:tcPr>
          <w:p w:rsidR="004808C0" w:rsidRPr="005114CE" w:rsidRDefault="004808C0" w:rsidP="004808C0">
            <w:r>
              <w:t>Are you available to work any shift</w:t>
            </w:r>
            <w:r w:rsidRPr="005114CE">
              <w:t>?</w:t>
            </w:r>
          </w:p>
        </w:tc>
        <w:tc>
          <w:tcPr>
            <w:tcW w:w="665" w:type="dxa"/>
            <w:vAlign w:val="bottom"/>
          </w:tcPr>
          <w:p w:rsidR="004808C0" w:rsidRPr="00D6155E" w:rsidRDefault="004808C0" w:rsidP="004808C0">
            <w:pPr>
              <w:pStyle w:val="Checkbox"/>
            </w:pPr>
            <w:r w:rsidRPr="00D6155E">
              <w:t>YES</w:t>
            </w:r>
          </w:p>
          <w:p w:rsidR="004808C0" w:rsidRPr="005114CE" w:rsidRDefault="004808C0" w:rsidP="004808C0">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09" w:type="dxa"/>
            <w:vAlign w:val="bottom"/>
          </w:tcPr>
          <w:p w:rsidR="004808C0" w:rsidRPr="009C220D" w:rsidRDefault="004808C0" w:rsidP="004808C0">
            <w:pPr>
              <w:pStyle w:val="Checkbox"/>
            </w:pPr>
            <w:r>
              <w:t>NO</w:t>
            </w:r>
          </w:p>
          <w:p w:rsidR="004808C0" w:rsidRPr="00D6155E" w:rsidRDefault="004808C0" w:rsidP="004808C0">
            <w:pPr>
              <w:pStyle w:val="Checkbox"/>
            </w:pPr>
            <w:r w:rsidRPr="00D6155E">
              <w:fldChar w:fldCharType="begin">
                <w:ffData>
                  <w:name w:val="Check4"/>
                  <w:enabled/>
                  <w:calcOnExit w:val="0"/>
                  <w:checkBox>
                    <w:sizeAuto/>
                    <w:default w:val="0"/>
                  </w:checkBox>
                </w:ffData>
              </w:fldChar>
            </w:r>
            <w:r w:rsidRPr="00D6155E">
              <w:instrText xml:space="preserve"> FORMCHECKBOX </w:instrText>
            </w:r>
            <w:r>
              <w:fldChar w:fldCharType="separate"/>
            </w:r>
            <w:r w:rsidRPr="00D6155E">
              <w:fldChar w:fldCharType="end"/>
            </w:r>
          </w:p>
        </w:tc>
        <w:tc>
          <w:tcPr>
            <w:tcW w:w="4031" w:type="dxa"/>
            <w:gridSpan w:val="2"/>
            <w:vAlign w:val="bottom"/>
          </w:tcPr>
          <w:p w:rsidR="004808C0" w:rsidRPr="005114CE" w:rsidRDefault="004808C0" w:rsidP="004808C0">
            <w:pPr>
              <w:pStyle w:val="Heading4"/>
              <w:jc w:val="left"/>
            </w:pPr>
            <w:r>
              <w:t xml:space="preserve">     Can you work overtime and/or weekends</w:t>
            </w:r>
            <w:r w:rsidRPr="005114CE">
              <w:t>?</w:t>
            </w:r>
          </w:p>
        </w:tc>
        <w:tc>
          <w:tcPr>
            <w:tcW w:w="517" w:type="dxa"/>
            <w:vAlign w:val="bottom"/>
          </w:tcPr>
          <w:p w:rsidR="004808C0" w:rsidRPr="009C220D" w:rsidRDefault="004808C0" w:rsidP="004808C0">
            <w:pPr>
              <w:pStyle w:val="Checkbox"/>
            </w:pPr>
            <w:r>
              <w:t>YES</w:t>
            </w:r>
          </w:p>
          <w:p w:rsidR="004808C0" w:rsidRPr="005114CE" w:rsidRDefault="004808C0" w:rsidP="004808C0">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66" w:type="dxa"/>
            <w:vAlign w:val="bottom"/>
          </w:tcPr>
          <w:p w:rsidR="004808C0" w:rsidRPr="009C220D" w:rsidRDefault="004808C0" w:rsidP="004808C0">
            <w:pPr>
              <w:pStyle w:val="Checkbox"/>
            </w:pPr>
            <w:r>
              <w:t>NO</w:t>
            </w:r>
          </w:p>
          <w:p w:rsidR="004808C0" w:rsidRPr="005114CE" w:rsidRDefault="004808C0" w:rsidP="004808C0">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r w:rsidR="002A79B1" w:rsidRPr="005114CE" w:rsidTr="00724555">
        <w:tc>
          <w:tcPr>
            <w:tcW w:w="8897" w:type="dxa"/>
            <w:gridSpan w:val="6"/>
            <w:vAlign w:val="bottom"/>
          </w:tcPr>
          <w:p w:rsidR="002A79B1" w:rsidRPr="005114CE" w:rsidRDefault="002A79B1" w:rsidP="002A79B1">
            <w:r>
              <w:t>Can you perform the essential duties of the job applied for with or without reasonable accommodation</w:t>
            </w:r>
            <w:r w:rsidRPr="005114CE">
              <w:t>?</w:t>
            </w:r>
          </w:p>
        </w:tc>
        <w:tc>
          <w:tcPr>
            <w:tcW w:w="517" w:type="dxa"/>
            <w:vAlign w:val="bottom"/>
          </w:tcPr>
          <w:p w:rsidR="002A79B1" w:rsidRPr="009C220D" w:rsidRDefault="002A79B1" w:rsidP="004808C0">
            <w:pPr>
              <w:pStyle w:val="Checkbox"/>
            </w:pPr>
            <w:r>
              <w:t>YES</w:t>
            </w:r>
          </w:p>
          <w:p w:rsidR="002A79B1" w:rsidRPr="005114CE" w:rsidRDefault="002A79B1" w:rsidP="004808C0">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66" w:type="dxa"/>
            <w:vAlign w:val="bottom"/>
          </w:tcPr>
          <w:p w:rsidR="002A79B1" w:rsidRPr="009C220D" w:rsidRDefault="002A79B1" w:rsidP="004808C0">
            <w:pPr>
              <w:pStyle w:val="Checkbox"/>
            </w:pPr>
            <w:r>
              <w:t>NO</w:t>
            </w:r>
          </w:p>
          <w:p w:rsidR="002A79B1" w:rsidRPr="005114CE" w:rsidRDefault="002A79B1" w:rsidP="004808C0">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r w:rsidR="009C220D" w:rsidRPr="005114CE" w:rsidTr="00BC07E3">
        <w:tc>
          <w:tcPr>
            <w:tcW w:w="3692" w:type="dxa"/>
            <w:gridSpan w:val="2"/>
            <w:vAlign w:val="bottom"/>
          </w:tcPr>
          <w:p w:rsidR="009C220D" w:rsidRPr="005114CE" w:rsidRDefault="009C220D" w:rsidP="00490804">
            <w:r w:rsidRPr="005114CE">
              <w:t>Have you ever worked for this company?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6B7832">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6B7832">
              <w:fldChar w:fldCharType="separate"/>
            </w:r>
            <w:r w:rsidRPr="005114CE">
              <w:fldChar w:fldCharType="end"/>
            </w:r>
          </w:p>
        </w:tc>
        <w:tc>
          <w:tcPr>
            <w:tcW w:w="1359"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gridSpan w:val="3"/>
            <w:tcBorders>
              <w:bottom w:val="single" w:sz="4" w:space="0" w:color="auto"/>
            </w:tcBorders>
            <w:vAlign w:val="bottom"/>
          </w:tcPr>
          <w:p w:rsidR="009C220D" w:rsidRPr="009C220D" w:rsidRDefault="009C220D" w:rsidP="00617C65">
            <w:pPr>
              <w:pStyle w:val="FieldText"/>
            </w:pPr>
          </w:p>
        </w:tc>
      </w:tr>
      <w:tr w:rsidR="009C220D" w:rsidRPr="005114CE" w:rsidTr="00BC07E3">
        <w:tc>
          <w:tcPr>
            <w:tcW w:w="3692" w:type="dxa"/>
            <w:gridSpan w:val="2"/>
            <w:vAlign w:val="bottom"/>
          </w:tcPr>
          <w:p w:rsidR="009C220D" w:rsidRPr="005114CE" w:rsidRDefault="009C220D" w:rsidP="00490804">
            <w:r w:rsidRPr="005114CE">
              <w:t>Have you ever been convicted of a felony?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6B7832">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6B7832">
              <w:fldChar w:fldCharType="separate"/>
            </w:r>
            <w:r w:rsidRPr="005114CE">
              <w:fldChar w:fldCharType="end"/>
            </w:r>
          </w:p>
        </w:tc>
        <w:tc>
          <w:tcPr>
            <w:tcW w:w="5214" w:type="dxa"/>
            <w:gridSpan w:val="4"/>
            <w:vAlign w:val="bottom"/>
          </w:tcPr>
          <w:p w:rsidR="009C220D" w:rsidRPr="005114CE" w:rsidRDefault="009C220D" w:rsidP="00682C69"/>
        </w:tc>
      </w:tr>
      <w:tr w:rsidR="000F2DF4" w:rsidRPr="005114CE" w:rsidTr="00BC07E3">
        <w:trPr>
          <w:trHeight w:val="288"/>
        </w:trPr>
        <w:tc>
          <w:tcPr>
            <w:tcW w:w="1332" w:type="dxa"/>
            <w:vAlign w:val="bottom"/>
          </w:tcPr>
          <w:p w:rsidR="000F2DF4" w:rsidRPr="005114CE" w:rsidRDefault="000F2DF4" w:rsidP="00490804">
            <w:r w:rsidRPr="005114CE">
              <w:t>If yes, explain:</w:t>
            </w:r>
          </w:p>
        </w:tc>
        <w:tc>
          <w:tcPr>
            <w:tcW w:w="8748" w:type="dxa"/>
            <w:gridSpan w:val="7"/>
            <w:tcBorders>
              <w:bottom w:val="single" w:sz="4" w:space="0" w:color="auto"/>
            </w:tcBorders>
            <w:vAlign w:val="bottom"/>
          </w:tcPr>
          <w:p w:rsidR="000F2DF4" w:rsidRPr="009C220D" w:rsidRDefault="000F2DF4" w:rsidP="00617C65">
            <w:pPr>
              <w:pStyle w:val="FieldText"/>
            </w:pPr>
          </w:p>
        </w:tc>
      </w:tr>
    </w:tbl>
    <w:p w:rsidR="00330050" w:rsidRDefault="00330050" w:rsidP="00330050">
      <w:pPr>
        <w:pStyle w:val="Heading2"/>
      </w:pPr>
      <w:r>
        <w:t>Education</w:t>
      </w:r>
    </w:p>
    <w:tbl>
      <w:tblPr>
        <w:tblW w:w="5013" w:type="pct"/>
        <w:tblLayout w:type="fixed"/>
        <w:tblCellMar>
          <w:left w:w="0" w:type="dxa"/>
          <w:right w:w="0" w:type="dxa"/>
        </w:tblCellMar>
        <w:tblLook w:val="0000" w:firstRow="0" w:lastRow="0" w:firstColumn="0" w:lastColumn="0" w:noHBand="0" w:noVBand="0"/>
      </w:tblPr>
      <w:tblGrid>
        <w:gridCol w:w="797"/>
        <w:gridCol w:w="13"/>
        <w:gridCol w:w="521"/>
        <w:gridCol w:w="18"/>
        <w:gridCol w:w="409"/>
        <w:gridCol w:w="512"/>
        <w:gridCol w:w="1005"/>
        <w:gridCol w:w="836"/>
        <w:gridCol w:w="26"/>
        <w:gridCol w:w="893"/>
        <w:gridCol w:w="26"/>
        <w:gridCol w:w="647"/>
        <w:gridCol w:w="601"/>
        <w:gridCol w:w="916"/>
        <w:gridCol w:w="2860"/>
        <w:gridCol w:w="26"/>
      </w:tblGrid>
      <w:tr w:rsidR="000F2DF4" w:rsidRPr="00613129" w:rsidTr="002A79B1">
        <w:trPr>
          <w:gridAfter w:val="1"/>
          <w:wAfter w:w="26" w:type="dxa"/>
          <w:trHeight w:val="432"/>
        </w:trPr>
        <w:tc>
          <w:tcPr>
            <w:tcW w:w="1332" w:type="dxa"/>
            <w:gridSpan w:val="3"/>
            <w:vAlign w:val="bottom"/>
          </w:tcPr>
          <w:p w:rsidR="000F2DF4" w:rsidRPr="005114CE" w:rsidRDefault="000F2DF4" w:rsidP="00490804">
            <w:r w:rsidRPr="005114CE">
              <w:t>High School:</w:t>
            </w:r>
          </w:p>
        </w:tc>
        <w:tc>
          <w:tcPr>
            <w:tcW w:w="2782" w:type="dxa"/>
            <w:gridSpan w:val="5"/>
            <w:tcBorders>
              <w:bottom w:val="single" w:sz="4" w:space="0" w:color="auto"/>
            </w:tcBorders>
            <w:vAlign w:val="bottom"/>
          </w:tcPr>
          <w:p w:rsidR="000F2DF4" w:rsidRPr="005114CE" w:rsidRDefault="000F2DF4" w:rsidP="00617C65">
            <w:pPr>
              <w:pStyle w:val="FieldText"/>
            </w:pPr>
          </w:p>
        </w:tc>
        <w:tc>
          <w:tcPr>
            <w:tcW w:w="920" w:type="dxa"/>
            <w:gridSpan w:val="2"/>
            <w:vAlign w:val="bottom"/>
          </w:tcPr>
          <w:p w:rsidR="000F2DF4" w:rsidRPr="005114CE" w:rsidRDefault="000F2DF4" w:rsidP="00490804">
            <w:pPr>
              <w:pStyle w:val="Heading4"/>
            </w:pPr>
            <w:r w:rsidRPr="005114CE">
              <w:t>Address:</w:t>
            </w:r>
          </w:p>
        </w:tc>
        <w:tc>
          <w:tcPr>
            <w:tcW w:w="5046" w:type="dxa"/>
            <w:gridSpan w:val="5"/>
            <w:tcBorders>
              <w:bottom w:val="single" w:sz="4" w:space="0" w:color="auto"/>
            </w:tcBorders>
            <w:vAlign w:val="bottom"/>
          </w:tcPr>
          <w:p w:rsidR="000F2DF4" w:rsidRPr="005114CE" w:rsidRDefault="000F2DF4" w:rsidP="00617C65">
            <w:pPr>
              <w:pStyle w:val="FieldText"/>
            </w:pPr>
          </w:p>
        </w:tc>
      </w:tr>
      <w:tr w:rsidR="00250014" w:rsidRPr="00613129" w:rsidTr="002A79B1">
        <w:trPr>
          <w:gridAfter w:val="1"/>
          <w:wAfter w:w="26" w:type="dxa"/>
        </w:trPr>
        <w:tc>
          <w:tcPr>
            <w:tcW w:w="797" w:type="dxa"/>
            <w:vAlign w:val="bottom"/>
          </w:tcPr>
          <w:p w:rsidR="00250014" w:rsidRPr="005114CE" w:rsidRDefault="00250014" w:rsidP="00490804">
            <w:r w:rsidRPr="005114CE">
              <w:t>From:</w:t>
            </w:r>
          </w:p>
        </w:tc>
        <w:tc>
          <w:tcPr>
            <w:tcW w:w="962" w:type="dxa"/>
            <w:gridSpan w:val="4"/>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gridSpan w:val="3"/>
            <w:vAlign w:val="bottom"/>
          </w:tcPr>
          <w:p w:rsidR="00250014" w:rsidRPr="005114CE" w:rsidRDefault="00250014" w:rsidP="00490804">
            <w:pPr>
              <w:pStyle w:val="Heading4"/>
            </w:pPr>
            <w:r w:rsidRPr="005114CE">
              <w:t>Did you graduate?</w:t>
            </w:r>
          </w:p>
        </w:tc>
        <w:tc>
          <w:tcPr>
            <w:tcW w:w="674" w:type="dxa"/>
            <w:gridSpan w:val="2"/>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6B7832">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6B7832">
              <w:fldChar w:fldCharType="separate"/>
            </w:r>
            <w:r w:rsidRPr="005114CE">
              <w:fldChar w:fldCharType="end"/>
            </w:r>
          </w:p>
        </w:tc>
        <w:tc>
          <w:tcPr>
            <w:tcW w:w="917" w:type="dxa"/>
            <w:vAlign w:val="bottom"/>
          </w:tcPr>
          <w:p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vAlign w:val="bottom"/>
          </w:tcPr>
          <w:p w:rsidR="00250014" w:rsidRPr="005114CE" w:rsidRDefault="00250014" w:rsidP="00617C65">
            <w:pPr>
              <w:pStyle w:val="FieldText"/>
            </w:pPr>
          </w:p>
        </w:tc>
      </w:tr>
      <w:tr w:rsidR="000F2DF4" w:rsidRPr="00613129" w:rsidTr="002A79B1">
        <w:trPr>
          <w:gridAfter w:val="1"/>
          <w:wAfter w:w="26" w:type="dxa"/>
          <w:trHeight w:val="288"/>
        </w:trPr>
        <w:tc>
          <w:tcPr>
            <w:tcW w:w="810" w:type="dxa"/>
            <w:gridSpan w:val="2"/>
            <w:vAlign w:val="bottom"/>
          </w:tcPr>
          <w:p w:rsidR="000F2DF4" w:rsidRPr="005114CE" w:rsidRDefault="000F2DF4" w:rsidP="00490804">
            <w:r w:rsidRPr="005114CE">
              <w:t>College:</w:t>
            </w:r>
          </w:p>
        </w:tc>
        <w:tc>
          <w:tcPr>
            <w:tcW w:w="3304" w:type="dxa"/>
            <w:gridSpan w:val="6"/>
            <w:tcBorders>
              <w:bottom w:val="single" w:sz="4" w:space="0" w:color="auto"/>
            </w:tcBorders>
            <w:vAlign w:val="bottom"/>
          </w:tcPr>
          <w:p w:rsidR="000F2DF4" w:rsidRPr="005114CE" w:rsidRDefault="000F2DF4" w:rsidP="00617C65">
            <w:pPr>
              <w:pStyle w:val="FieldText"/>
            </w:pPr>
          </w:p>
        </w:tc>
        <w:tc>
          <w:tcPr>
            <w:tcW w:w="920" w:type="dxa"/>
            <w:gridSpan w:val="2"/>
            <w:vAlign w:val="bottom"/>
          </w:tcPr>
          <w:p w:rsidR="000F2DF4" w:rsidRPr="005114CE" w:rsidRDefault="000F2DF4" w:rsidP="00490804">
            <w:pPr>
              <w:pStyle w:val="Heading4"/>
            </w:pPr>
            <w:r w:rsidRPr="005114CE">
              <w:t>Address:</w:t>
            </w:r>
          </w:p>
        </w:tc>
        <w:tc>
          <w:tcPr>
            <w:tcW w:w="5046" w:type="dxa"/>
            <w:gridSpan w:val="5"/>
            <w:tcBorders>
              <w:bottom w:val="single" w:sz="4" w:space="0" w:color="auto"/>
            </w:tcBorders>
            <w:vAlign w:val="bottom"/>
          </w:tcPr>
          <w:p w:rsidR="000F2DF4" w:rsidRPr="005114CE" w:rsidRDefault="000F2DF4" w:rsidP="00617C65">
            <w:pPr>
              <w:pStyle w:val="FieldText"/>
            </w:pPr>
          </w:p>
        </w:tc>
      </w:tr>
      <w:tr w:rsidR="00250014" w:rsidRPr="00613129" w:rsidTr="002A79B1">
        <w:trPr>
          <w:gridAfter w:val="1"/>
          <w:wAfter w:w="26" w:type="dxa"/>
          <w:trHeight w:val="288"/>
        </w:trPr>
        <w:tc>
          <w:tcPr>
            <w:tcW w:w="797" w:type="dxa"/>
            <w:vAlign w:val="bottom"/>
          </w:tcPr>
          <w:p w:rsidR="00250014" w:rsidRPr="005114CE" w:rsidRDefault="00250014" w:rsidP="00490804">
            <w:r w:rsidRPr="005114CE">
              <w:t>From:</w:t>
            </w:r>
          </w:p>
        </w:tc>
        <w:tc>
          <w:tcPr>
            <w:tcW w:w="962" w:type="dxa"/>
            <w:gridSpan w:val="4"/>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gridSpan w:val="3"/>
            <w:vAlign w:val="bottom"/>
          </w:tcPr>
          <w:p w:rsidR="00250014" w:rsidRPr="005114CE" w:rsidRDefault="00250014" w:rsidP="00490804">
            <w:pPr>
              <w:pStyle w:val="Heading4"/>
            </w:pPr>
            <w:r w:rsidRPr="005114CE">
              <w:t>Did you graduate?</w:t>
            </w:r>
          </w:p>
        </w:tc>
        <w:tc>
          <w:tcPr>
            <w:tcW w:w="674" w:type="dxa"/>
            <w:gridSpan w:val="2"/>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6B7832">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6B7832">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250014" w:rsidP="00617C65">
            <w:pPr>
              <w:pStyle w:val="FieldText"/>
            </w:pPr>
          </w:p>
        </w:tc>
      </w:tr>
      <w:tr w:rsidR="002A79B1" w:rsidRPr="00613129" w:rsidTr="002A79B1">
        <w:trPr>
          <w:trHeight w:val="288"/>
        </w:trPr>
        <w:tc>
          <w:tcPr>
            <w:tcW w:w="1350" w:type="dxa"/>
            <w:gridSpan w:val="4"/>
            <w:vAlign w:val="bottom"/>
          </w:tcPr>
          <w:p w:rsidR="002A79B1" w:rsidRPr="005114CE" w:rsidRDefault="002A79B1" w:rsidP="002A79B1">
            <w:r>
              <w:t>Trade</w:t>
            </w:r>
            <w:r w:rsidRPr="005114CE">
              <w:t xml:space="preserve"> School:</w:t>
            </w:r>
          </w:p>
        </w:tc>
        <w:tc>
          <w:tcPr>
            <w:tcW w:w="2790" w:type="dxa"/>
            <w:gridSpan w:val="5"/>
            <w:tcBorders>
              <w:bottom w:val="single" w:sz="4" w:space="0" w:color="auto"/>
            </w:tcBorders>
            <w:vAlign w:val="bottom"/>
          </w:tcPr>
          <w:p w:rsidR="002A79B1" w:rsidRPr="005114CE" w:rsidRDefault="002A79B1" w:rsidP="002A79B1">
            <w:pPr>
              <w:pStyle w:val="FieldText"/>
            </w:pPr>
          </w:p>
        </w:tc>
        <w:tc>
          <w:tcPr>
            <w:tcW w:w="920" w:type="dxa"/>
            <w:gridSpan w:val="2"/>
            <w:vAlign w:val="bottom"/>
          </w:tcPr>
          <w:p w:rsidR="002A79B1" w:rsidRPr="005114CE" w:rsidRDefault="002A79B1" w:rsidP="002A79B1">
            <w:pPr>
              <w:pStyle w:val="Heading4"/>
            </w:pPr>
            <w:r w:rsidRPr="005114CE">
              <w:t>Address:</w:t>
            </w:r>
          </w:p>
        </w:tc>
        <w:tc>
          <w:tcPr>
            <w:tcW w:w="5046" w:type="dxa"/>
            <w:gridSpan w:val="5"/>
            <w:tcBorders>
              <w:bottom w:val="single" w:sz="4" w:space="0" w:color="auto"/>
            </w:tcBorders>
            <w:vAlign w:val="bottom"/>
          </w:tcPr>
          <w:p w:rsidR="002A79B1" w:rsidRPr="005114CE" w:rsidRDefault="002A79B1" w:rsidP="002A79B1">
            <w:pPr>
              <w:pStyle w:val="FieldText"/>
            </w:pPr>
          </w:p>
        </w:tc>
      </w:tr>
      <w:tr w:rsidR="00250014" w:rsidRPr="00613129" w:rsidTr="002A79B1">
        <w:trPr>
          <w:gridAfter w:val="1"/>
          <w:wAfter w:w="26" w:type="dxa"/>
          <w:trHeight w:val="288"/>
        </w:trPr>
        <w:tc>
          <w:tcPr>
            <w:tcW w:w="792" w:type="dxa"/>
            <w:vAlign w:val="bottom"/>
          </w:tcPr>
          <w:p w:rsidR="00250014" w:rsidRPr="005114CE" w:rsidRDefault="00250014" w:rsidP="00490804">
            <w:r w:rsidRPr="005114CE">
              <w:t>From:</w:t>
            </w:r>
          </w:p>
        </w:tc>
        <w:tc>
          <w:tcPr>
            <w:tcW w:w="958" w:type="dxa"/>
            <w:gridSpan w:val="4"/>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6" w:type="dxa"/>
            <w:gridSpan w:val="3"/>
            <w:vAlign w:val="bottom"/>
          </w:tcPr>
          <w:p w:rsidR="00250014" w:rsidRPr="005114CE" w:rsidRDefault="00250014" w:rsidP="00490804">
            <w:pPr>
              <w:pStyle w:val="Heading4"/>
            </w:pPr>
            <w:r w:rsidRPr="005114CE">
              <w:t>Did you graduate?</w:t>
            </w:r>
          </w:p>
        </w:tc>
        <w:tc>
          <w:tcPr>
            <w:tcW w:w="674" w:type="dxa"/>
            <w:gridSpan w:val="2"/>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6B7832">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6B7832">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250014" w:rsidP="00617C65">
            <w:pPr>
              <w:pStyle w:val="FieldText"/>
            </w:pPr>
          </w:p>
        </w:tc>
      </w:tr>
    </w:tbl>
    <w:p w:rsidR="00330050" w:rsidRDefault="00330050" w:rsidP="00330050">
      <w:pPr>
        <w:pStyle w:val="Heading2"/>
      </w:pPr>
      <w:r>
        <w:t>References</w:t>
      </w:r>
    </w:p>
    <w:p w:rsidR="00330050" w:rsidRDefault="00330050" w:rsidP="00490804">
      <w:pPr>
        <w:pStyle w:val="Italic"/>
      </w:pPr>
      <w:r w:rsidRPr="007F3D5B">
        <w:t>Please list t</w:t>
      </w:r>
      <w:r w:rsidR="002A79B1">
        <w:t>wo</w:t>
      </w:r>
      <w:r w:rsidRPr="007F3D5B">
        <w:t xml:space="preserv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rsidTr="00176E67">
        <w:trPr>
          <w:trHeight w:val="360"/>
        </w:trPr>
        <w:tc>
          <w:tcPr>
            <w:tcW w:w="1072" w:type="dxa"/>
            <w:vAlign w:val="bottom"/>
          </w:tcPr>
          <w:p w:rsidR="000F2DF4" w:rsidRPr="005114CE" w:rsidRDefault="000F2DF4" w:rsidP="00490804">
            <w:r w:rsidRPr="005114CE">
              <w:t>Full Name:</w:t>
            </w:r>
          </w:p>
        </w:tc>
        <w:tc>
          <w:tcPr>
            <w:tcW w:w="5588" w:type="dxa"/>
            <w:gridSpan w:val="2"/>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rsidR="000F2DF4" w:rsidRPr="009C220D" w:rsidRDefault="000F2DF4" w:rsidP="00A211B2">
            <w:pPr>
              <w:pStyle w:val="FieldText"/>
            </w:pPr>
          </w:p>
        </w:tc>
      </w:tr>
      <w:tr w:rsidR="000F2DF4" w:rsidRPr="005114CE" w:rsidTr="00176E67">
        <w:trPr>
          <w:trHeight w:val="360"/>
        </w:trPr>
        <w:tc>
          <w:tcPr>
            <w:tcW w:w="1072" w:type="dxa"/>
            <w:vAlign w:val="bottom"/>
          </w:tcPr>
          <w:p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rsidR="000F2DF4" w:rsidRPr="009C220D" w:rsidRDefault="000F2DF4" w:rsidP="00682C69">
            <w:pPr>
              <w:pStyle w:val="FieldText"/>
            </w:pPr>
          </w:p>
        </w:tc>
      </w:tr>
      <w:tr w:rsidR="000D2539" w:rsidRPr="005114CE" w:rsidTr="00176E67">
        <w:trPr>
          <w:trHeight w:val="360"/>
        </w:trPr>
        <w:tc>
          <w:tcPr>
            <w:tcW w:w="1072" w:type="dxa"/>
            <w:tcBorders>
              <w:bottom w:val="single" w:sz="4" w:space="0" w:color="auto"/>
            </w:tcBorders>
            <w:vAlign w:val="bottom"/>
          </w:tcPr>
          <w:p w:rsidR="000D2539" w:rsidRPr="005114CE" w:rsidRDefault="000D2539" w:rsidP="00490804">
            <w:r>
              <w:t>Address:</w:t>
            </w:r>
          </w:p>
        </w:tc>
        <w:tc>
          <w:tcPr>
            <w:tcW w:w="9008" w:type="dxa"/>
            <w:gridSpan w:val="4"/>
            <w:tcBorders>
              <w:bottom w:val="single" w:sz="4" w:space="0" w:color="auto"/>
            </w:tcBorders>
            <w:vAlign w:val="bottom"/>
          </w:tcPr>
          <w:p w:rsidR="000D2539" w:rsidRPr="005114CE"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tcBorders>
              <w:top w:val="single" w:sz="4" w:space="0" w:color="auto"/>
            </w:tcBorders>
            <w:vAlign w:val="bottom"/>
          </w:tcPr>
          <w:p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A211B2">
            <w:pPr>
              <w:pStyle w:val="FieldText"/>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A211B2">
            <w:pPr>
              <w:pStyle w:val="FieldText"/>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82C69">
            <w:pPr>
              <w:pStyle w:val="FieldText"/>
            </w:pPr>
          </w:p>
        </w:tc>
      </w:tr>
      <w:tr w:rsidR="000D2539" w:rsidRPr="005114CE" w:rsidTr="00176E67">
        <w:trPr>
          <w:trHeight w:val="360"/>
        </w:trPr>
        <w:tc>
          <w:tcPr>
            <w:tcW w:w="1080" w:type="dxa"/>
            <w:gridSpan w:val="2"/>
            <w:tcBorders>
              <w:bottom w:val="single" w:sz="4" w:space="0" w:color="auto"/>
            </w:tcBorders>
            <w:vAlign w:val="bottom"/>
          </w:tcPr>
          <w:p w:rsidR="000D2539" w:rsidRPr="005114CE" w:rsidRDefault="000D2539" w:rsidP="00490804">
            <w:r w:rsidRPr="005114CE">
              <w:t>Address:</w:t>
            </w:r>
          </w:p>
        </w:tc>
        <w:tc>
          <w:tcPr>
            <w:tcW w:w="9000" w:type="dxa"/>
            <w:gridSpan w:val="3"/>
            <w:tcBorders>
              <w:bottom w:val="single" w:sz="4" w:space="0" w:color="auto"/>
            </w:tcBorders>
            <w:vAlign w:val="bottom"/>
          </w:tcPr>
          <w:p w:rsidR="000D2539" w:rsidRPr="009C220D"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bl>
    <w:p w:rsidR="00871876" w:rsidRDefault="00871876" w:rsidP="00871876">
      <w:pPr>
        <w:pStyle w:val="Heading2"/>
      </w:pPr>
      <w:r>
        <w:lastRenderedPageBreak/>
        <w:t>Previous Employment</w:t>
      </w:r>
    </w:p>
    <w:tbl>
      <w:tblPr>
        <w:tblW w:w="5000" w:type="pct"/>
        <w:tblLayout w:type="fixed"/>
        <w:tblCellMar>
          <w:left w:w="0" w:type="dxa"/>
          <w:right w:w="0" w:type="dxa"/>
        </w:tblCellMar>
        <w:tblLook w:val="0000" w:firstRow="0" w:lastRow="0" w:firstColumn="0" w:lastColumn="0" w:noHBand="0" w:noVBand="0"/>
      </w:tblPr>
      <w:tblGrid>
        <w:gridCol w:w="1072"/>
        <w:gridCol w:w="8"/>
        <w:gridCol w:w="411"/>
        <w:gridCol w:w="1029"/>
        <w:gridCol w:w="450"/>
        <w:gridCol w:w="990"/>
        <w:gridCol w:w="810"/>
        <w:gridCol w:w="270"/>
        <w:gridCol w:w="450"/>
        <w:gridCol w:w="450"/>
        <w:gridCol w:w="900"/>
        <w:gridCol w:w="1170"/>
        <w:gridCol w:w="450"/>
        <w:gridCol w:w="1620"/>
      </w:tblGrid>
      <w:tr w:rsidR="000D2539" w:rsidRPr="00613129" w:rsidTr="00564839">
        <w:trPr>
          <w:trHeight w:val="288"/>
        </w:trPr>
        <w:tc>
          <w:tcPr>
            <w:tcW w:w="1072" w:type="dxa"/>
            <w:vAlign w:val="bottom"/>
          </w:tcPr>
          <w:p w:rsidR="000D2539" w:rsidRPr="005114CE" w:rsidRDefault="000D2539" w:rsidP="00490804">
            <w:r w:rsidRPr="005114CE">
              <w:t>Company:</w:t>
            </w:r>
          </w:p>
        </w:tc>
        <w:tc>
          <w:tcPr>
            <w:tcW w:w="5768" w:type="dxa"/>
            <w:gridSpan w:val="10"/>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gridSpan w:val="2"/>
            <w:tcBorders>
              <w:bottom w:val="single" w:sz="4" w:space="0" w:color="auto"/>
            </w:tcBorders>
            <w:vAlign w:val="bottom"/>
          </w:tcPr>
          <w:p w:rsidR="000D2539" w:rsidRPr="009C220D" w:rsidRDefault="000D2539" w:rsidP="00682C69">
            <w:pPr>
              <w:pStyle w:val="FieldText"/>
            </w:pPr>
          </w:p>
        </w:tc>
      </w:tr>
      <w:tr w:rsidR="000D2539" w:rsidRPr="00613129" w:rsidTr="00564839">
        <w:trPr>
          <w:trHeight w:val="288"/>
        </w:trPr>
        <w:tc>
          <w:tcPr>
            <w:tcW w:w="1072" w:type="dxa"/>
            <w:vAlign w:val="bottom"/>
          </w:tcPr>
          <w:p w:rsidR="000D2539" w:rsidRPr="005114CE" w:rsidRDefault="000D2539" w:rsidP="00490804">
            <w:r w:rsidRPr="005114CE">
              <w:t>Address:</w:t>
            </w:r>
          </w:p>
        </w:tc>
        <w:tc>
          <w:tcPr>
            <w:tcW w:w="5768" w:type="dxa"/>
            <w:gridSpan w:val="10"/>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gridSpan w:val="2"/>
            <w:tcBorders>
              <w:top w:val="single" w:sz="4" w:space="0" w:color="auto"/>
              <w:bottom w:val="single" w:sz="4" w:space="0" w:color="auto"/>
            </w:tcBorders>
            <w:vAlign w:val="bottom"/>
          </w:tcPr>
          <w:p w:rsidR="000D2539" w:rsidRPr="009C220D" w:rsidRDefault="000D2539" w:rsidP="0014663E">
            <w:pPr>
              <w:pStyle w:val="FieldText"/>
            </w:pPr>
          </w:p>
        </w:tc>
      </w:tr>
      <w:tr w:rsidR="008F5BCD" w:rsidRPr="00613129" w:rsidTr="00564839">
        <w:trPr>
          <w:trHeight w:val="288"/>
        </w:trPr>
        <w:tc>
          <w:tcPr>
            <w:tcW w:w="1072" w:type="dxa"/>
            <w:vAlign w:val="bottom"/>
          </w:tcPr>
          <w:p w:rsidR="008F5BCD" w:rsidRPr="005114CE" w:rsidRDefault="008F5BCD" w:rsidP="00490804">
            <w:r w:rsidRPr="005114CE">
              <w:t>Job Title:</w:t>
            </w:r>
          </w:p>
        </w:tc>
        <w:tc>
          <w:tcPr>
            <w:tcW w:w="2888" w:type="dxa"/>
            <w:gridSpan w:val="5"/>
            <w:tcBorders>
              <w:bottom w:val="single" w:sz="4" w:space="0" w:color="auto"/>
            </w:tcBorders>
            <w:vAlign w:val="bottom"/>
          </w:tcPr>
          <w:p w:rsidR="008F5BCD" w:rsidRPr="009C220D" w:rsidRDefault="008F5BCD" w:rsidP="0014663E">
            <w:pPr>
              <w:pStyle w:val="FieldText"/>
            </w:pPr>
          </w:p>
        </w:tc>
        <w:tc>
          <w:tcPr>
            <w:tcW w:w="1530" w:type="dxa"/>
            <w:gridSpan w:val="3"/>
            <w:vAlign w:val="bottom"/>
          </w:tcPr>
          <w:p w:rsidR="008F5BCD" w:rsidRPr="005114CE" w:rsidRDefault="008F5BCD" w:rsidP="00564839">
            <w:pPr>
              <w:pStyle w:val="Heading4"/>
            </w:pPr>
            <w:r w:rsidRPr="005114CE">
              <w:t xml:space="preserve">Starting </w:t>
            </w:r>
            <w:r w:rsidR="00564839">
              <w:t>Wage</w:t>
            </w:r>
            <w:r w:rsidRPr="005114CE">
              <w:t>:</w:t>
            </w:r>
          </w:p>
        </w:tc>
        <w:tc>
          <w:tcPr>
            <w:tcW w:w="1350" w:type="dxa"/>
            <w:gridSpan w:val="2"/>
            <w:tcBorders>
              <w:bottom w:val="single" w:sz="4" w:space="0" w:color="auto"/>
            </w:tcBorders>
            <w:vAlign w:val="bottom"/>
          </w:tcPr>
          <w:p w:rsidR="008F5BCD" w:rsidRPr="009C220D" w:rsidRDefault="008F5BCD" w:rsidP="00856C35">
            <w:pPr>
              <w:pStyle w:val="FieldText"/>
            </w:pPr>
            <w:r w:rsidRPr="009C220D">
              <w:t>$</w:t>
            </w:r>
          </w:p>
        </w:tc>
        <w:tc>
          <w:tcPr>
            <w:tcW w:w="1620" w:type="dxa"/>
            <w:gridSpan w:val="2"/>
            <w:vAlign w:val="bottom"/>
          </w:tcPr>
          <w:p w:rsidR="008F5BCD" w:rsidRPr="005114CE" w:rsidRDefault="008F5BCD" w:rsidP="00564839">
            <w:pPr>
              <w:pStyle w:val="Heading4"/>
            </w:pPr>
            <w:r w:rsidRPr="005114CE">
              <w:t xml:space="preserve">Ending </w:t>
            </w:r>
            <w:r w:rsidR="00564839">
              <w:t>Wage</w:t>
            </w:r>
            <w:r w:rsidRPr="005114CE">
              <w:t>:</w:t>
            </w:r>
          </w:p>
        </w:tc>
        <w:tc>
          <w:tcPr>
            <w:tcW w:w="1620" w:type="dxa"/>
            <w:tcBorders>
              <w:bottom w:val="single" w:sz="4" w:space="0" w:color="auto"/>
            </w:tcBorders>
            <w:vAlign w:val="bottom"/>
          </w:tcPr>
          <w:p w:rsidR="008F5BCD" w:rsidRPr="009C220D" w:rsidRDefault="008F5BCD" w:rsidP="00856C35">
            <w:pPr>
              <w:pStyle w:val="FieldText"/>
            </w:pPr>
            <w:r w:rsidRPr="009C220D">
              <w:t>$</w:t>
            </w:r>
          </w:p>
        </w:tc>
      </w:tr>
      <w:tr w:rsidR="000D2539" w:rsidRPr="00613129" w:rsidTr="00564839">
        <w:trPr>
          <w:trHeight w:val="288"/>
        </w:trPr>
        <w:tc>
          <w:tcPr>
            <w:tcW w:w="1491" w:type="dxa"/>
            <w:gridSpan w:val="3"/>
            <w:vAlign w:val="bottom"/>
          </w:tcPr>
          <w:p w:rsidR="000D2539" w:rsidRPr="005114CE" w:rsidRDefault="000D2539" w:rsidP="00490804">
            <w:r w:rsidRPr="005114CE">
              <w:t>Responsibilities:</w:t>
            </w:r>
          </w:p>
        </w:tc>
        <w:tc>
          <w:tcPr>
            <w:tcW w:w="8589" w:type="dxa"/>
            <w:gridSpan w:val="11"/>
            <w:tcBorders>
              <w:bottom w:val="single" w:sz="4" w:space="0" w:color="auto"/>
            </w:tcBorders>
            <w:vAlign w:val="bottom"/>
          </w:tcPr>
          <w:p w:rsidR="000D2539" w:rsidRPr="009C220D" w:rsidRDefault="000D2539" w:rsidP="0014663E">
            <w:pPr>
              <w:pStyle w:val="FieldText"/>
            </w:pPr>
          </w:p>
        </w:tc>
      </w:tr>
      <w:tr w:rsidR="000D2539" w:rsidRPr="00613129" w:rsidTr="00564839">
        <w:trPr>
          <w:trHeight w:val="288"/>
        </w:trPr>
        <w:tc>
          <w:tcPr>
            <w:tcW w:w="1080" w:type="dxa"/>
            <w:gridSpan w:val="2"/>
            <w:vAlign w:val="bottom"/>
          </w:tcPr>
          <w:p w:rsidR="000D2539" w:rsidRPr="005114CE" w:rsidRDefault="000D2539" w:rsidP="00490804">
            <w:r w:rsidRPr="005114CE">
              <w:t>From:</w:t>
            </w:r>
          </w:p>
        </w:tc>
        <w:tc>
          <w:tcPr>
            <w:tcW w:w="1440" w:type="dxa"/>
            <w:gridSpan w:val="2"/>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gridSpan w:val="2"/>
            <w:tcBorders>
              <w:bottom w:val="single" w:sz="4" w:space="0" w:color="auto"/>
            </w:tcBorders>
            <w:vAlign w:val="bottom"/>
          </w:tcPr>
          <w:p w:rsidR="000D2539" w:rsidRPr="009C220D" w:rsidRDefault="000D2539" w:rsidP="0014663E">
            <w:pPr>
              <w:pStyle w:val="FieldText"/>
            </w:pPr>
          </w:p>
        </w:tc>
        <w:tc>
          <w:tcPr>
            <w:tcW w:w="2070" w:type="dxa"/>
            <w:gridSpan w:val="4"/>
            <w:vAlign w:val="bottom"/>
          </w:tcPr>
          <w:p w:rsidR="000D2539" w:rsidRPr="005114CE" w:rsidRDefault="007E56C4" w:rsidP="00490804">
            <w:pPr>
              <w:pStyle w:val="Heading4"/>
            </w:pPr>
            <w:r>
              <w:t>Reason for L</w:t>
            </w:r>
            <w:r w:rsidR="000D2539" w:rsidRPr="005114CE">
              <w:t>eaving:</w:t>
            </w:r>
          </w:p>
        </w:tc>
        <w:tc>
          <w:tcPr>
            <w:tcW w:w="3240" w:type="dxa"/>
            <w:gridSpan w:val="3"/>
            <w:tcBorders>
              <w:bottom w:val="single" w:sz="4" w:space="0" w:color="auto"/>
            </w:tcBorders>
            <w:vAlign w:val="bottom"/>
          </w:tcPr>
          <w:p w:rsidR="000D2539" w:rsidRPr="009C220D" w:rsidRDefault="000D2539" w:rsidP="0014663E">
            <w:pPr>
              <w:pStyle w:val="FieldText"/>
            </w:pPr>
          </w:p>
        </w:tc>
      </w:tr>
      <w:tr w:rsidR="000D2539" w:rsidRPr="00613129" w:rsidTr="00176E67">
        <w:tc>
          <w:tcPr>
            <w:tcW w:w="5040" w:type="dxa"/>
            <w:gridSpan w:val="8"/>
            <w:vAlign w:val="bottom"/>
          </w:tcPr>
          <w:p w:rsidR="000D2539" w:rsidRPr="005114CE" w:rsidRDefault="000D2539" w:rsidP="00490804">
            <w:r w:rsidRPr="005114CE">
              <w:t>May we contact your previous supervisor for a reference?</w:t>
            </w:r>
          </w:p>
        </w:tc>
        <w:tc>
          <w:tcPr>
            <w:tcW w:w="900" w:type="dxa"/>
            <w:gridSpan w:val="2"/>
            <w:vAlign w:val="bottom"/>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6B7832">
              <w:fldChar w:fldCharType="separate"/>
            </w:r>
            <w:r w:rsidRPr="005114CE">
              <w:fldChar w:fldCharType="end"/>
            </w:r>
          </w:p>
        </w:tc>
        <w:tc>
          <w:tcPr>
            <w:tcW w:w="900" w:type="dxa"/>
            <w:vAlign w:val="bottom"/>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6B7832">
              <w:fldChar w:fldCharType="separate"/>
            </w:r>
            <w:r w:rsidRPr="005114CE">
              <w:fldChar w:fldCharType="end"/>
            </w:r>
          </w:p>
        </w:tc>
        <w:tc>
          <w:tcPr>
            <w:tcW w:w="3240" w:type="dxa"/>
            <w:gridSpan w:val="3"/>
            <w:vAlign w:val="bottom"/>
          </w:tcPr>
          <w:p w:rsidR="000D2539" w:rsidRPr="005114CE" w:rsidRDefault="000D2539" w:rsidP="005557F6">
            <w:pPr>
              <w:rPr>
                <w:szCs w:val="19"/>
              </w:rPr>
            </w:pPr>
          </w:p>
        </w:tc>
      </w:tr>
      <w:tr w:rsidR="00176E67" w:rsidRPr="00613129" w:rsidTr="00176E67">
        <w:tc>
          <w:tcPr>
            <w:tcW w:w="5040" w:type="dxa"/>
            <w:gridSpan w:val="8"/>
            <w:tcBorders>
              <w:bottom w:val="single" w:sz="4" w:space="0" w:color="auto"/>
            </w:tcBorders>
            <w:vAlign w:val="bottom"/>
          </w:tcPr>
          <w:p w:rsidR="00176E67" w:rsidRPr="005114CE" w:rsidRDefault="00176E67" w:rsidP="00490804"/>
        </w:tc>
        <w:tc>
          <w:tcPr>
            <w:tcW w:w="900" w:type="dxa"/>
            <w:gridSpan w:val="2"/>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gridSpan w:val="3"/>
            <w:tcBorders>
              <w:bottom w:val="single" w:sz="4" w:space="0" w:color="auto"/>
            </w:tcBorders>
            <w:vAlign w:val="bottom"/>
          </w:tcPr>
          <w:p w:rsidR="00176E67" w:rsidRPr="005114CE" w:rsidRDefault="00176E67" w:rsidP="005557F6">
            <w:pPr>
              <w:rPr>
                <w:szCs w:val="19"/>
              </w:rPr>
            </w:pPr>
          </w:p>
        </w:tc>
      </w:tr>
      <w:tr w:rsidR="00BC07E3" w:rsidRPr="00613129" w:rsidTr="00BC07E3">
        <w:tc>
          <w:tcPr>
            <w:tcW w:w="5040" w:type="dxa"/>
            <w:gridSpan w:val="8"/>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gridSpan w:val="2"/>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gridSpan w:val="3"/>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r w:rsidR="00BC07E3" w:rsidRPr="00613129" w:rsidTr="00564839">
        <w:trPr>
          <w:trHeight w:val="288"/>
        </w:trPr>
        <w:tc>
          <w:tcPr>
            <w:tcW w:w="1072" w:type="dxa"/>
            <w:vAlign w:val="bottom"/>
          </w:tcPr>
          <w:p w:rsidR="00BC07E3" w:rsidRPr="005114CE" w:rsidRDefault="00BC07E3" w:rsidP="00BC07E3">
            <w:r w:rsidRPr="005114CE">
              <w:t>Company:</w:t>
            </w:r>
          </w:p>
        </w:tc>
        <w:tc>
          <w:tcPr>
            <w:tcW w:w="5768" w:type="dxa"/>
            <w:gridSpan w:val="10"/>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gridSpan w:val="2"/>
            <w:tcBorders>
              <w:bottom w:val="single" w:sz="4" w:space="0" w:color="auto"/>
            </w:tcBorders>
            <w:vAlign w:val="bottom"/>
          </w:tcPr>
          <w:p w:rsidR="00BC07E3" w:rsidRPr="009C220D" w:rsidRDefault="00BC07E3" w:rsidP="00BC07E3">
            <w:pPr>
              <w:pStyle w:val="FieldText"/>
            </w:pPr>
          </w:p>
        </w:tc>
      </w:tr>
      <w:tr w:rsidR="00BC07E3" w:rsidRPr="00613129" w:rsidTr="00564839">
        <w:trPr>
          <w:trHeight w:val="288"/>
        </w:trPr>
        <w:tc>
          <w:tcPr>
            <w:tcW w:w="1072" w:type="dxa"/>
            <w:vAlign w:val="bottom"/>
          </w:tcPr>
          <w:p w:rsidR="00BC07E3" w:rsidRPr="005114CE" w:rsidRDefault="00BC07E3" w:rsidP="00BC07E3">
            <w:r w:rsidRPr="005114CE">
              <w:t>Address:</w:t>
            </w:r>
          </w:p>
        </w:tc>
        <w:tc>
          <w:tcPr>
            <w:tcW w:w="5768" w:type="dxa"/>
            <w:gridSpan w:val="10"/>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gridSpan w:val="2"/>
            <w:tcBorders>
              <w:top w:val="single" w:sz="4" w:space="0" w:color="auto"/>
              <w:bottom w:val="single" w:sz="4" w:space="0" w:color="auto"/>
            </w:tcBorders>
            <w:vAlign w:val="bottom"/>
          </w:tcPr>
          <w:p w:rsidR="00BC07E3" w:rsidRPr="009C220D" w:rsidRDefault="00BC07E3" w:rsidP="00BC07E3">
            <w:pPr>
              <w:pStyle w:val="FieldText"/>
            </w:pPr>
          </w:p>
        </w:tc>
      </w:tr>
      <w:tr w:rsidR="00BC07E3" w:rsidRPr="00613129" w:rsidTr="00564839">
        <w:trPr>
          <w:trHeight w:val="288"/>
        </w:trPr>
        <w:tc>
          <w:tcPr>
            <w:tcW w:w="1072" w:type="dxa"/>
            <w:vAlign w:val="bottom"/>
          </w:tcPr>
          <w:p w:rsidR="00BC07E3" w:rsidRPr="005114CE" w:rsidRDefault="00BC07E3" w:rsidP="00BC07E3">
            <w:r w:rsidRPr="005114CE">
              <w:t>Job Title:</w:t>
            </w:r>
          </w:p>
        </w:tc>
        <w:tc>
          <w:tcPr>
            <w:tcW w:w="2888" w:type="dxa"/>
            <w:gridSpan w:val="5"/>
            <w:tcBorders>
              <w:bottom w:val="single" w:sz="4" w:space="0" w:color="auto"/>
            </w:tcBorders>
            <w:vAlign w:val="bottom"/>
          </w:tcPr>
          <w:p w:rsidR="00BC07E3" w:rsidRPr="009C220D" w:rsidRDefault="00BC07E3" w:rsidP="00BC07E3">
            <w:pPr>
              <w:pStyle w:val="FieldText"/>
            </w:pPr>
          </w:p>
        </w:tc>
        <w:tc>
          <w:tcPr>
            <w:tcW w:w="1530" w:type="dxa"/>
            <w:gridSpan w:val="3"/>
            <w:vAlign w:val="bottom"/>
          </w:tcPr>
          <w:p w:rsidR="00BC07E3" w:rsidRPr="005114CE" w:rsidRDefault="00BC07E3" w:rsidP="00564839">
            <w:pPr>
              <w:pStyle w:val="Heading4"/>
            </w:pPr>
            <w:r w:rsidRPr="005114CE">
              <w:t xml:space="preserve">Starting </w:t>
            </w:r>
            <w:r w:rsidR="00564839">
              <w:t>Wage</w:t>
            </w:r>
            <w:r w:rsidRPr="005114CE">
              <w:t>:</w:t>
            </w:r>
          </w:p>
        </w:tc>
        <w:tc>
          <w:tcPr>
            <w:tcW w:w="1350" w:type="dxa"/>
            <w:gridSpan w:val="2"/>
            <w:tcBorders>
              <w:bottom w:val="single" w:sz="4" w:space="0" w:color="auto"/>
            </w:tcBorders>
            <w:vAlign w:val="bottom"/>
          </w:tcPr>
          <w:p w:rsidR="00BC07E3" w:rsidRPr="009C220D" w:rsidRDefault="00BC07E3" w:rsidP="00BC07E3">
            <w:pPr>
              <w:pStyle w:val="FieldText"/>
            </w:pPr>
            <w:r w:rsidRPr="009C220D">
              <w:t>$</w:t>
            </w:r>
          </w:p>
        </w:tc>
        <w:tc>
          <w:tcPr>
            <w:tcW w:w="1620" w:type="dxa"/>
            <w:gridSpan w:val="2"/>
            <w:vAlign w:val="bottom"/>
          </w:tcPr>
          <w:p w:rsidR="00BC07E3" w:rsidRPr="005114CE" w:rsidRDefault="00BC07E3" w:rsidP="00564839">
            <w:pPr>
              <w:pStyle w:val="Heading4"/>
            </w:pPr>
            <w:r w:rsidRPr="005114CE">
              <w:t xml:space="preserve">Ending </w:t>
            </w:r>
            <w:r w:rsidR="00564839">
              <w:t>Wage</w:t>
            </w:r>
            <w:r w:rsidRPr="005114CE">
              <w:t>:</w:t>
            </w:r>
          </w:p>
        </w:tc>
        <w:tc>
          <w:tcPr>
            <w:tcW w:w="1620" w:type="dxa"/>
            <w:tcBorders>
              <w:bottom w:val="single" w:sz="4" w:space="0" w:color="auto"/>
            </w:tcBorders>
            <w:vAlign w:val="bottom"/>
          </w:tcPr>
          <w:p w:rsidR="00BC07E3" w:rsidRPr="009C220D" w:rsidRDefault="00BC07E3" w:rsidP="00BC07E3">
            <w:pPr>
              <w:pStyle w:val="FieldText"/>
            </w:pPr>
            <w:r w:rsidRPr="009C220D">
              <w:t>$</w:t>
            </w:r>
          </w:p>
        </w:tc>
      </w:tr>
      <w:tr w:rsidR="00BC07E3" w:rsidRPr="00613129" w:rsidTr="00564839">
        <w:trPr>
          <w:trHeight w:val="288"/>
        </w:trPr>
        <w:tc>
          <w:tcPr>
            <w:tcW w:w="1491" w:type="dxa"/>
            <w:gridSpan w:val="3"/>
            <w:vAlign w:val="bottom"/>
          </w:tcPr>
          <w:p w:rsidR="00BC07E3" w:rsidRPr="005114CE" w:rsidRDefault="00BC07E3" w:rsidP="00BC07E3">
            <w:r w:rsidRPr="005114CE">
              <w:t>Responsibilities:</w:t>
            </w:r>
          </w:p>
        </w:tc>
        <w:tc>
          <w:tcPr>
            <w:tcW w:w="8589" w:type="dxa"/>
            <w:gridSpan w:val="11"/>
            <w:tcBorders>
              <w:bottom w:val="single" w:sz="4" w:space="0" w:color="auto"/>
            </w:tcBorders>
            <w:vAlign w:val="bottom"/>
          </w:tcPr>
          <w:p w:rsidR="00BC07E3" w:rsidRPr="009C220D" w:rsidRDefault="00BC07E3" w:rsidP="00BC07E3">
            <w:pPr>
              <w:pStyle w:val="FieldText"/>
            </w:pPr>
          </w:p>
        </w:tc>
      </w:tr>
      <w:tr w:rsidR="00BC07E3" w:rsidRPr="00613129" w:rsidTr="00564839">
        <w:trPr>
          <w:trHeight w:val="288"/>
        </w:trPr>
        <w:tc>
          <w:tcPr>
            <w:tcW w:w="1080" w:type="dxa"/>
            <w:gridSpan w:val="2"/>
            <w:vAlign w:val="bottom"/>
          </w:tcPr>
          <w:p w:rsidR="00BC07E3" w:rsidRPr="005114CE" w:rsidRDefault="00BC07E3" w:rsidP="00BC07E3">
            <w:r w:rsidRPr="005114CE">
              <w:t>From:</w:t>
            </w:r>
          </w:p>
        </w:tc>
        <w:tc>
          <w:tcPr>
            <w:tcW w:w="1440" w:type="dxa"/>
            <w:gridSpan w:val="2"/>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gridSpan w:val="2"/>
            <w:tcBorders>
              <w:bottom w:val="single" w:sz="4" w:space="0" w:color="auto"/>
            </w:tcBorders>
            <w:vAlign w:val="bottom"/>
          </w:tcPr>
          <w:p w:rsidR="00BC07E3" w:rsidRPr="009C220D" w:rsidRDefault="00BC07E3" w:rsidP="00BC07E3">
            <w:pPr>
              <w:pStyle w:val="FieldText"/>
            </w:pPr>
          </w:p>
        </w:tc>
        <w:tc>
          <w:tcPr>
            <w:tcW w:w="2070" w:type="dxa"/>
            <w:gridSpan w:val="4"/>
            <w:vAlign w:val="bottom"/>
          </w:tcPr>
          <w:p w:rsidR="00BC07E3" w:rsidRPr="005114CE" w:rsidRDefault="00BC07E3" w:rsidP="00BC07E3">
            <w:pPr>
              <w:pStyle w:val="Heading4"/>
            </w:pPr>
            <w:r>
              <w:t>Reason for L</w:t>
            </w:r>
            <w:r w:rsidRPr="005114CE">
              <w:t>eaving:</w:t>
            </w:r>
          </w:p>
        </w:tc>
        <w:tc>
          <w:tcPr>
            <w:tcW w:w="3240" w:type="dxa"/>
            <w:gridSpan w:val="3"/>
            <w:tcBorders>
              <w:bottom w:val="single" w:sz="4" w:space="0" w:color="auto"/>
            </w:tcBorders>
            <w:vAlign w:val="bottom"/>
          </w:tcPr>
          <w:p w:rsidR="00BC07E3" w:rsidRPr="009C220D" w:rsidRDefault="00BC07E3" w:rsidP="00BC07E3">
            <w:pPr>
              <w:pStyle w:val="FieldText"/>
            </w:pPr>
          </w:p>
        </w:tc>
      </w:tr>
      <w:tr w:rsidR="00BC07E3" w:rsidRPr="00613129" w:rsidTr="00176E67">
        <w:tc>
          <w:tcPr>
            <w:tcW w:w="5040" w:type="dxa"/>
            <w:gridSpan w:val="8"/>
            <w:vAlign w:val="bottom"/>
          </w:tcPr>
          <w:p w:rsidR="00BC07E3" w:rsidRPr="005114CE" w:rsidRDefault="00BC07E3" w:rsidP="00BC07E3">
            <w:r w:rsidRPr="005114CE">
              <w:t>May we contact your previous supervisor for a reference?</w:t>
            </w:r>
          </w:p>
        </w:tc>
        <w:tc>
          <w:tcPr>
            <w:tcW w:w="900" w:type="dxa"/>
            <w:gridSpan w:val="2"/>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B7832">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B7832">
              <w:fldChar w:fldCharType="separate"/>
            </w:r>
            <w:r w:rsidRPr="005114CE">
              <w:fldChar w:fldCharType="end"/>
            </w:r>
          </w:p>
        </w:tc>
        <w:tc>
          <w:tcPr>
            <w:tcW w:w="3240" w:type="dxa"/>
            <w:gridSpan w:val="3"/>
            <w:vAlign w:val="bottom"/>
          </w:tcPr>
          <w:p w:rsidR="00BC07E3" w:rsidRPr="005114CE" w:rsidRDefault="00BC07E3" w:rsidP="00BC07E3">
            <w:pPr>
              <w:rPr>
                <w:szCs w:val="19"/>
              </w:rPr>
            </w:pPr>
          </w:p>
        </w:tc>
      </w:tr>
      <w:tr w:rsidR="00176E67" w:rsidRPr="00613129" w:rsidTr="00176E67">
        <w:tc>
          <w:tcPr>
            <w:tcW w:w="5040" w:type="dxa"/>
            <w:gridSpan w:val="8"/>
            <w:tcBorders>
              <w:bottom w:val="single" w:sz="4" w:space="0" w:color="auto"/>
            </w:tcBorders>
            <w:vAlign w:val="bottom"/>
          </w:tcPr>
          <w:p w:rsidR="00176E67" w:rsidRPr="005114CE" w:rsidRDefault="00176E67" w:rsidP="00BC07E3"/>
        </w:tc>
        <w:tc>
          <w:tcPr>
            <w:tcW w:w="900" w:type="dxa"/>
            <w:gridSpan w:val="2"/>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gridSpan w:val="3"/>
            <w:tcBorders>
              <w:bottom w:val="single" w:sz="4" w:space="0" w:color="auto"/>
            </w:tcBorders>
            <w:vAlign w:val="bottom"/>
          </w:tcPr>
          <w:p w:rsidR="00176E67" w:rsidRPr="005114CE" w:rsidRDefault="00176E67" w:rsidP="00BC07E3">
            <w:pPr>
              <w:rPr>
                <w:szCs w:val="19"/>
              </w:rPr>
            </w:pPr>
          </w:p>
        </w:tc>
      </w:tr>
      <w:tr w:rsidR="00176E67" w:rsidRPr="00613129" w:rsidTr="00176E67">
        <w:tc>
          <w:tcPr>
            <w:tcW w:w="5040" w:type="dxa"/>
            <w:gridSpan w:val="8"/>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00" w:type="dxa"/>
            <w:gridSpan w:val="2"/>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240" w:type="dxa"/>
            <w:gridSpan w:val="3"/>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r w:rsidR="00BC07E3" w:rsidRPr="00613129" w:rsidTr="00564839">
        <w:trPr>
          <w:trHeight w:val="288"/>
        </w:trPr>
        <w:tc>
          <w:tcPr>
            <w:tcW w:w="1072" w:type="dxa"/>
            <w:vAlign w:val="bottom"/>
          </w:tcPr>
          <w:p w:rsidR="00BC07E3" w:rsidRPr="005114CE" w:rsidRDefault="00BC07E3" w:rsidP="00BC07E3">
            <w:bookmarkStart w:id="2" w:name="_GoBack" w:colFirst="0" w:colLast="5"/>
            <w:r w:rsidRPr="005114CE">
              <w:t>Company:</w:t>
            </w:r>
          </w:p>
        </w:tc>
        <w:tc>
          <w:tcPr>
            <w:tcW w:w="5768" w:type="dxa"/>
            <w:gridSpan w:val="10"/>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gridSpan w:val="2"/>
            <w:tcBorders>
              <w:bottom w:val="single" w:sz="4" w:space="0" w:color="auto"/>
            </w:tcBorders>
            <w:vAlign w:val="bottom"/>
          </w:tcPr>
          <w:p w:rsidR="00BC07E3" w:rsidRPr="009C220D" w:rsidRDefault="00BC07E3" w:rsidP="00BC07E3">
            <w:pPr>
              <w:pStyle w:val="FieldText"/>
            </w:pPr>
          </w:p>
        </w:tc>
      </w:tr>
      <w:tr w:rsidR="00BC07E3" w:rsidRPr="00613129" w:rsidTr="00564839">
        <w:trPr>
          <w:trHeight w:val="288"/>
        </w:trPr>
        <w:tc>
          <w:tcPr>
            <w:tcW w:w="1072" w:type="dxa"/>
            <w:vAlign w:val="bottom"/>
          </w:tcPr>
          <w:p w:rsidR="00BC07E3" w:rsidRPr="005114CE" w:rsidRDefault="00BC07E3" w:rsidP="00BC07E3">
            <w:r w:rsidRPr="005114CE">
              <w:t>Address:</w:t>
            </w:r>
          </w:p>
        </w:tc>
        <w:tc>
          <w:tcPr>
            <w:tcW w:w="5768" w:type="dxa"/>
            <w:gridSpan w:val="10"/>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gridSpan w:val="2"/>
            <w:tcBorders>
              <w:top w:val="single" w:sz="4" w:space="0" w:color="auto"/>
              <w:bottom w:val="single" w:sz="4" w:space="0" w:color="auto"/>
            </w:tcBorders>
            <w:vAlign w:val="bottom"/>
          </w:tcPr>
          <w:p w:rsidR="00BC07E3" w:rsidRPr="009C220D" w:rsidRDefault="00BC07E3" w:rsidP="00BC07E3">
            <w:pPr>
              <w:pStyle w:val="FieldText"/>
            </w:pPr>
          </w:p>
        </w:tc>
      </w:tr>
      <w:tr w:rsidR="00BC07E3" w:rsidRPr="00613129" w:rsidTr="00564839">
        <w:trPr>
          <w:trHeight w:val="288"/>
        </w:trPr>
        <w:tc>
          <w:tcPr>
            <w:tcW w:w="1072" w:type="dxa"/>
            <w:vAlign w:val="bottom"/>
          </w:tcPr>
          <w:p w:rsidR="00BC07E3" w:rsidRPr="005114CE" w:rsidRDefault="00BC07E3" w:rsidP="00BC07E3">
            <w:r w:rsidRPr="005114CE">
              <w:t>Job Title:</w:t>
            </w:r>
          </w:p>
        </w:tc>
        <w:tc>
          <w:tcPr>
            <w:tcW w:w="2888" w:type="dxa"/>
            <w:gridSpan w:val="5"/>
            <w:tcBorders>
              <w:bottom w:val="single" w:sz="4" w:space="0" w:color="auto"/>
            </w:tcBorders>
            <w:vAlign w:val="bottom"/>
          </w:tcPr>
          <w:p w:rsidR="00BC07E3" w:rsidRPr="009C220D" w:rsidRDefault="00BC07E3" w:rsidP="00BC07E3">
            <w:pPr>
              <w:pStyle w:val="FieldText"/>
            </w:pPr>
          </w:p>
        </w:tc>
        <w:tc>
          <w:tcPr>
            <w:tcW w:w="1530" w:type="dxa"/>
            <w:gridSpan w:val="3"/>
            <w:vAlign w:val="bottom"/>
          </w:tcPr>
          <w:p w:rsidR="00BC07E3" w:rsidRPr="005114CE" w:rsidRDefault="00BC07E3" w:rsidP="00564839">
            <w:pPr>
              <w:pStyle w:val="Heading4"/>
            </w:pPr>
            <w:r w:rsidRPr="005114CE">
              <w:t xml:space="preserve">Starting </w:t>
            </w:r>
            <w:r w:rsidR="00564839">
              <w:t>Wage</w:t>
            </w:r>
            <w:r w:rsidRPr="005114CE">
              <w:t>:</w:t>
            </w:r>
          </w:p>
        </w:tc>
        <w:tc>
          <w:tcPr>
            <w:tcW w:w="1350" w:type="dxa"/>
            <w:gridSpan w:val="2"/>
            <w:tcBorders>
              <w:bottom w:val="single" w:sz="4" w:space="0" w:color="auto"/>
            </w:tcBorders>
            <w:vAlign w:val="bottom"/>
          </w:tcPr>
          <w:p w:rsidR="00BC07E3" w:rsidRPr="009C220D" w:rsidRDefault="00BC07E3" w:rsidP="00BC07E3">
            <w:pPr>
              <w:pStyle w:val="FieldText"/>
            </w:pPr>
            <w:r w:rsidRPr="009C220D">
              <w:t>$</w:t>
            </w:r>
          </w:p>
        </w:tc>
        <w:tc>
          <w:tcPr>
            <w:tcW w:w="1620" w:type="dxa"/>
            <w:gridSpan w:val="2"/>
            <w:vAlign w:val="bottom"/>
          </w:tcPr>
          <w:p w:rsidR="00BC07E3" w:rsidRPr="005114CE" w:rsidRDefault="00BC07E3" w:rsidP="00564839">
            <w:pPr>
              <w:pStyle w:val="Heading4"/>
            </w:pPr>
            <w:r w:rsidRPr="005114CE">
              <w:t xml:space="preserve">Ending </w:t>
            </w:r>
            <w:r w:rsidR="00564839">
              <w:t>Wage</w:t>
            </w:r>
            <w:r w:rsidRPr="005114CE">
              <w:t>:</w:t>
            </w:r>
          </w:p>
        </w:tc>
        <w:tc>
          <w:tcPr>
            <w:tcW w:w="1620" w:type="dxa"/>
            <w:tcBorders>
              <w:bottom w:val="single" w:sz="4" w:space="0" w:color="auto"/>
            </w:tcBorders>
            <w:vAlign w:val="bottom"/>
          </w:tcPr>
          <w:p w:rsidR="00BC07E3" w:rsidRPr="009C220D" w:rsidRDefault="00BC07E3" w:rsidP="00BC07E3">
            <w:pPr>
              <w:pStyle w:val="FieldText"/>
            </w:pPr>
            <w:r w:rsidRPr="009C220D">
              <w:t>$</w:t>
            </w:r>
          </w:p>
        </w:tc>
      </w:tr>
      <w:tr w:rsidR="00BC07E3" w:rsidRPr="00613129" w:rsidTr="00564839">
        <w:trPr>
          <w:trHeight w:val="288"/>
        </w:trPr>
        <w:tc>
          <w:tcPr>
            <w:tcW w:w="1491" w:type="dxa"/>
            <w:gridSpan w:val="3"/>
            <w:vAlign w:val="bottom"/>
          </w:tcPr>
          <w:p w:rsidR="00BC07E3" w:rsidRPr="005114CE" w:rsidRDefault="00BC07E3" w:rsidP="00BC07E3">
            <w:r w:rsidRPr="005114CE">
              <w:t>Responsibilities:</w:t>
            </w:r>
          </w:p>
        </w:tc>
        <w:tc>
          <w:tcPr>
            <w:tcW w:w="8589" w:type="dxa"/>
            <w:gridSpan w:val="11"/>
            <w:tcBorders>
              <w:bottom w:val="single" w:sz="4" w:space="0" w:color="auto"/>
            </w:tcBorders>
            <w:vAlign w:val="bottom"/>
          </w:tcPr>
          <w:p w:rsidR="00BC07E3" w:rsidRPr="009C220D" w:rsidRDefault="00BC07E3" w:rsidP="00BC07E3">
            <w:pPr>
              <w:pStyle w:val="FieldText"/>
            </w:pPr>
          </w:p>
        </w:tc>
      </w:tr>
      <w:tr w:rsidR="00BC07E3" w:rsidRPr="00613129" w:rsidTr="00564839">
        <w:trPr>
          <w:trHeight w:val="288"/>
        </w:trPr>
        <w:tc>
          <w:tcPr>
            <w:tcW w:w="1080" w:type="dxa"/>
            <w:gridSpan w:val="2"/>
            <w:vAlign w:val="bottom"/>
          </w:tcPr>
          <w:p w:rsidR="00BC07E3" w:rsidRPr="005114CE" w:rsidRDefault="00BC07E3" w:rsidP="00BC07E3">
            <w:r w:rsidRPr="005114CE">
              <w:t>From:</w:t>
            </w:r>
          </w:p>
        </w:tc>
        <w:tc>
          <w:tcPr>
            <w:tcW w:w="1440" w:type="dxa"/>
            <w:gridSpan w:val="2"/>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gridSpan w:val="2"/>
            <w:tcBorders>
              <w:bottom w:val="single" w:sz="4" w:space="0" w:color="auto"/>
            </w:tcBorders>
            <w:vAlign w:val="bottom"/>
          </w:tcPr>
          <w:p w:rsidR="00BC07E3" w:rsidRPr="009C220D" w:rsidRDefault="00BC07E3" w:rsidP="00BC07E3">
            <w:pPr>
              <w:pStyle w:val="FieldText"/>
            </w:pPr>
          </w:p>
        </w:tc>
        <w:tc>
          <w:tcPr>
            <w:tcW w:w="2070" w:type="dxa"/>
            <w:gridSpan w:val="4"/>
            <w:vAlign w:val="bottom"/>
          </w:tcPr>
          <w:p w:rsidR="00BC07E3" w:rsidRPr="005114CE" w:rsidRDefault="00BC07E3" w:rsidP="00BC07E3">
            <w:pPr>
              <w:pStyle w:val="Heading4"/>
            </w:pPr>
            <w:r>
              <w:t>Reason for L</w:t>
            </w:r>
            <w:r w:rsidRPr="005114CE">
              <w:t>eaving:</w:t>
            </w:r>
          </w:p>
        </w:tc>
        <w:tc>
          <w:tcPr>
            <w:tcW w:w="3240" w:type="dxa"/>
            <w:gridSpan w:val="3"/>
            <w:tcBorders>
              <w:bottom w:val="single" w:sz="4" w:space="0" w:color="auto"/>
            </w:tcBorders>
            <w:vAlign w:val="bottom"/>
          </w:tcPr>
          <w:p w:rsidR="00BC07E3" w:rsidRPr="009C220D" w:rsidRDefault="00BC07E3" w:rsidP="00BC07E3">
            <w:pPr>
              <w:pStyle w:val="FieldText"/>
            </w:pPr>
          </w:p>
        </w:tc>
      </w:tr>
      <w:bookmarkEnd w:id="2"/>
      <w:tr w:rsidR="00BC07E3" w:rsidRPr="00613129" w:rsidTr="00176E67">
        <w:tc>
          <w:tcPr>
            <w:tcW w:w="5040" w:type="dxa"/>
            <w:gridSpan w:val="8"/>
            <w:vAlign w:val="bottom"/>
          </w:tcPr>
          <w:p w:rsidR="00BC07E3" w:rsidRPr="005114CE" w:rsidRDefault="00BC07E3" w:rsidP="00BC07E3">
            <w:r w:rsidRPr="005114CE">
              <w:t>May we contact your previous supervisor for a reference?</w:t>
            </w:r>
          </w:p>
        </w:tc>
        <w:tc>
          <w:tcPr>
            <w:tcW w:w="900" w:type="dxa"/>
            <w:gridSpan w:val="2"/>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B7832">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B7832">
              <w:fldChar w:fldCharType="separate"/>
            </w:r>
            <w:r w:rsidRPr="005114CE">
              <w:fldChar w:fldCharType="end"/>
            </w:r>
          </w:p>
        </w:tc>
        <w:tc>
          <w:tcPr>
            <w:tcW w:w="3240" w:type="dxa"/>
            <w:gridSpan w:val="3"/>
            <w:vAlign w:val="bottom"/>
          </w:tcPr>
          <w:p w:rsidR="00BC07E3" w:rsidRPr="005114CE" w:rsidRDefault="00BC07E3" w:rsidP="00BC07E3">
            <w:pPr>
              <w:rPr>
                <w:szCs w:val="19"/>
              </w:rPr>
            </w:pPr>
          </w:p>
        </w:tc>
      </w:tr>
    </w:tbl>
    <w:p w:rsidR="00871876" w:rsidRDefault="00871876" w:rsidP="00871876">
      <w:pPr>
        <w:pStyle w:val="Heading2"/>
      </w:pPr>
      <w:r>
        <w:t>Military Service</w:t>
      </w:r>
    </w:p>
    <w:tbl>
      <w:tblPr>
        <w:tblW w:w="5000" w:type="pct"/>
        <w:tblLayout w:type="fixed"/>
        <w:tblCellMar>
          <w:left w:w="0" w:type="dxa"/>
          <w:right w:w="0" w:type="dxa"/>
        </w:tblCellMar>
        <w:tblLook w:val="0000" w:firstRow="0" w:lastRow="0" w:firstColumn="0" w:lastColumn="0" w:noHBand="0" w:noVBand="0"/>
      </w:tblPr>
      <w:tblGrid>
        <w:gridCol w:w="823"/>
        <w:gridCol w:w="1006"/>
        <w:gridCol w:w="1013"/>
        <w:gridCol w:w="2107"/>
        <w:gridCol w:w="1081"/>
        <w:gridCol w:w="846"/>
        <w:gridCol w:w="1314"/>
        <w:gridCol w:w="540"/>
        <w:gridCol w:w="1350"/>
      </w:tblGrid>
      <w:tr w:rsidR="000D2539" w:rsidRPr="005114CE" w:rsidTr="00176E67">
        <w:trPr>
          <w:trHeight w:val="432"/>
        </w:trPr>
        <w:tc>
          <w:tcPr>
            <w:tcW w:w="823" w:type="dxa"/>
            <w:vAlign w:val="bottom"/>
          </w:tcPr>
          <w:p w:rsidR="000D2539" w:rsidRPr="005114CE" w:rsidRDefault="000D2539" w:rsidP="00490804">
            <w:r w:rsidRPr="005114CE">
              <w:t>Branch:</w:t>
            </w:r>
          </w:p>
        </w:tc>
        <w:tc>
          <w:tcPr>
            <w:tcW w:w="5207" w:type="dxa"/>
            <w:gridSpan w:val="4"/>
            <w:tcBorders>
              <w:bottom w:val="single" w:sz="4" w:space="0" w:color="auto"/>
            </w:tcBorders>
            <w:vAlign w:val="bottom"/>
          </w:tcPr>
          <w:p w:rsidR="000D2539" w:rsidRPr="009C220D" w:rsidRDefault="000D2539" w:rsidP="00902964">
            <w:pPr>
              <w:pStyle w:val="FieldText"/>
            </w:pPr>
          </w:p>
        </w:tc>
        <w:tc>
          <w:tcPr>
            <w:tcW w:w="846" w:type="dxa"/>
            <w:vAlign w:val="bottom"/>
          </w:tcPr>
          <w:p w:rsidR="000D2539" w:rsidRPr="005114CE" w:rsidRDefault="000D2539" w:rsidP="00C92A3C">
            <w:pPr>
              <w:pStyle w:val="Heading4"/>
            </w:pPr>
            <w:r w:rsidRPr="005114CE">
              <w:t>From:</w:t>
            </w:r>
          </w:p>
        </w:tc>
        <w:tc>
          <w:tcPr>
            <w:tcW w:w="1314" w:type="dxa"/>
            <w:tcBorders>
              <w:bottom w:val="single" w:sz="4" w:space="0" w:color="auto"/>
            </w:tcBorders>
            <w:vAlign w:val="bottom"/>
          </w:tcPr>
          <w:p w:rsidR="000D2539" w:rsidRPr="009C220D" w:rsidRDefault="000D2539" w:rsidP="00902964">
            <w:pPr>
              <w:pStyle w:val="FieldText"/>
            </w:pPr>
          </w:p>
        </w:tc>
        <w:tc>
          <w:tcPr>
            <w:tcW w:w="540" w:type="dxa"/>
            <w:vAlign w:val="bottom"/>
          </w:tcPr>
          <w:p w:rsidR="000D2539" w:rsidRPr="005114CE" w:rsidRDefault="000D2539" w:rsidP="00C92A3C">
            <w:pPr>
              <w:pStyle w:val="Heading4"/>
            </w:pPr>
            <w:r w:rsidRPr="005114CE">
              <w:t>To:</w:t>
            </w:r>
          </w:p>
        </w:tc>
        <w:tc>
          <w:tcPr>
            <w:tcW w:w="1350" w:type="dxa"/>
            <w:tcBorders>
              <w:bottom w:val="single" w:sz="4" w:space="0" w:color="auto"/>
            </w:tcBorders>
            <w:vAlign w:val="bottom"/>
          </w:tcPr>
          <w:p w:rsidR="000D2539" w:rsidRPr="009C220D" w:rsidRDefault="000D2539" w:rsidP="00902964">
            <w:pPr>
              <w:pStyle w:val="FieldText"/>
            </w:pPr>
          </w:p>
        </w:tc>
      </w:tr>
      <w:tr w:rsidR="000D2539" w:rsidRPr="005114CE" w:rsidTr="00176E67">
        <w:trPr>
          <w:trHeight w:val="288"/>
        </w:trPr>
        <w:tc>
          <w:tcPr>
            <w:tcW w:w="1829" w:type="dxa"/>
            <w:gridSpan w:val="2"/>
            <w:vAlign w:val="bottom"/>
          </w:tcPr>
          <w:p w:rsidR="000D2539" w:rsidRPr="005114CE" w:rsidRDefault="000D2539" w:rsidP="00490804">
            <w:r w:rsidRPr="005114CE">
              <w:t>Rank at Discharge:</w:t>
            </w:r>
          </w:p>
        </w:tc>
        <w:tc>
          <w:tcPr>
            <w:tcW w:w="3120" w:type="dxa"/>
            <w:gridSpan w:val="2"/>
            <w:tcBorders>
              <w:bottom w:val="single" w:sz="4" w:space="0" w:color="auto"/>
            </w:tcBorders>
            <w:vAlign w:val="bottom"/>
          </w:tcPr>
          <w:p w:rsidR="000D2539" w:rsidRPr="009C220D" w:rsidRDefault="000D2539" w:rsidP="00902964">
            <w:pPr>
              <w:pStyle w:val="FieldText"/>
            </w:pPr>
          </w:p>
        </w:tc>
        <w:tc>
          <w:tcPr>
            <w:tcW w:w="1927" w:type="dxa"/>
            <w:gridSpan w:val="2"/>
            <w:vAlign w:val="bottom"/>
          </w:tcPr>
          <w:p w:rsidR="000D2539" w:rsidRPr="005114CE" w:rsidRDefault="000D2539" w:rsidP="00C92A3C">
            <w:pPr>
              <w:pStyle w:val="Heading4"/>
            </w:pPr>
            <w:r w:rsidRPr="005114CE">
              <w:t>Type of Discharge:</w:t>
            </w:r>
          </w:p>
        </w:tc>
        <w:tc>
          <w:tcPr>
            <w:tcW w:w="3204" w:type="dxa"/>
            <w:gridSpan w:val="3"/>
            <w:tcBorders>
              <w:bottom w:val="single" w:sz="4" w:space="0" w:color="auto"/>
            </w:tcBorders>
            <w:vAlign w:val="bottom"/>
          </w:tcPr>
          <w:p w:rsidR="000D2539" w:rsidRPr="009C220D" w:rsidRDefault="000D2539" w:rsidP="00902964">
            <w:pPr>
              <w:pStyle w:val="FieldText"/>
            </w:pPr>
          </w:p>
        </w:tc>
      </w:tr>
      <w:tr w:rsidR="000D2539" w:rsidRPr="005114CE" w:rsidTr="00176E67">
        <w:trPr>
          <w:trHeight w:val="288"/>
        </w:trPr>
        <w:tc>
          <w:tcPr>
            <w:tcW w:w="2842" w:type="dxa"/>
            <w:gridSpan w:val="3"/>
            <w:vAlign w:val="bottom"/>
          </w:tcPr>
          <w:p w:rsidR="000D2539" w:rsidRPr="005114CE" w:rsidRDefault="000D2539" w:rsidP="00490804">
            <w:r w:rsidRPr="005114CE">
              <w:t>If other than honorable, explain:</w:t>
            </w:r>
          </w:p>
        </w:tc>
        <w:tc>
          <w:tcPr>
            <w:tcW w:w="7238" w:type="dxa"/>
            <w:gridSpan w:val="6"/>
            <w:tcBorders>
              <w:bottom w:val="single" w:sz="4" w:space="0" w:color="auto"/>
            </w:tcBorders>
            <w:vAlign w:val="bottom"/>
          </w:tcPr>
          <w:p w:rsidR="000D2539" w:rsidRPr="009C220D" w:rsidRDefault="000D2539" w:rsidP="00902964">
            <w:pPr>
              <w:pStyle w:val="FieldText"/>
            </w:pPr>
          </w:p>
        </w:tc>
      </w:tr>
    </w:tbl>
    <w:p w:rsidR="00871876" w:rsidRDefault="00871876" w:rsidP="00871876">
      <w:pPr>
        <w:pStyle w:val="Heading2"/>
      </w:pPr>
      <w:r w:rsidRPr="009C220D">
        <w:t>Disclaimer and Signature</w:t>
      </w:r>
    </w:p>
    <w:p w:rsidR="00564839" w:rsidRDefault="00564839" w:rsidP="00970B69">
      <w:pPr>
        <w:pStyle w:val="NormalWeb"/>
        <w:rPr>
          <w:rFonts w:asciiTheme="minorHAnsi" w:hAnsiTheme="minorHAnsi" w:cstheme="minorHAnsi"/>
          <w:i/>
          <w:sz w:val="20"/>
          <w:szCs w:val="20"/>
        </w:rPr>
      </w:pPr>
      <w:r w:rsidRPr="00564839">
        <w:rPr>
          <w:rStyle w:val="Strong"/>
          <w:rFonts w:asciiTheme="minorHAnsi" w:hAnsiTheme="minorHAnsi" w:cstheme="minorHAnsi"/>
          <w:i/>
          <w:sz w:val="20"/>
          <w:szCs w:val="20"/>
          <w:u w:val="single"/>
        </w:rPr>
        <w:t>Please read carefully before signing.</w:t>
      </w:r>
      <w:r w:rsidRPr="00564839">
        <w:rPr>
          <w:rStyle w:val="Strong"/>
          <w:rFonts w:asciiTheme="minorHAnsi" w:hAnsiTheme="minorHAnsi" w:cstheme="minorHAnsi"/>
          <w:i/>
          <w:sz w:val="20"/>
          <w:szCs w:val="20"/>
        </w:rPr>
        <w:t xml:space="preserve"> </w:t>
      </w:r>
      <w:r w:rsidRPr="00564839">
        <w:rPr>
          <w:rFonts w:asciiTheme="minorHAnsi" w:hAnsiTheme="minorHAnsi" w:cstheme="minorHAnsi"/>
          <w:i/>
          <w:sz w:val="20"/>
          <w:szCs w:val="20"/>
        </w:rPr>
        <w:t>Jireh Metal Products, Inc. is an equal opportunity employer. Jireh Metal does not discriminate in employment on account of race, color, religion, national origin, citizenship status, ancestry, age, sex (including sexual harassment), sexual orientation, marital status, physical or mental disability, military status or unfavorable discharge from military service.</w:t>
      </w:r>
    </w:p>
    <w:p w:rsidR="00564839" w:rsidRPr="00564839" w:rsidRDefault="00564839" w:rsidP="00970B69">
      <w:pPr>
        <w:pStyle w:val="NormalWeb"/>
        <w:rPr>
          <w:rFonts w:asciiTheme="minorHAnsi" w:hAnsiTheme="minorHAnsi" w:cstheme="minorHAnsi"/>
          <w:i/>
          <w:sz w:val="20"/>
          <w:szCs w:val="20"/>
        </w:rPr>
      </w:pPr>
      <w:r w:rsidRPr="00564839">
        <w:rPr>
          <w:rFonts w:asciiTheme="minorHAnsi" w:hAnsiTheme="minorHAnsi" w:cstheme="minorHAnsi"/>
          <w:i/>
          <w:sz w:val="20"/>
          <w:szCs w:val="20"/>
        </w:rPr>
        <w:t>I understand that neither the completion of this application nor any other part of my consideration for employment establishes any obligation for Jireh Metal to hire me. If I am hired, I understand that either Jireh Metal or I can terminate my employment at any time and for any reason, with or without cause and without prior notice. I understand that no representative of Jireh Metal has the authority to make any assurance to the contrary.</w:t>
      </w:r>
    </w:p>
    <w:p w:rsidR="00564839" w:rsidRPr="00564839" w:rsidRDefault="00564839" w:rsidP="00564839">
      <w:pPr>
        <w:pStyle w:val="NormalWeb"/>
        <w:rPr>
          <w:rFonts w:asciiTheme="minorHAnsi" w:hAnsiTheme="minorHAnsi" w:cstheme="minorHAnsi"/>
          <w:i/>
          <w:sz w:val="20"/>
          <w:szCs w:val="20"/>
        </w:rPr>
      </w:pPr>
      <w:r w:rsidRPr="00564839">
        <w:rPr>
          <w:rFonts w:asciiTheme="minorHAnsi" w:hAnsiTheme="minorHAnsi" w:cstheme="minorHAnsi"/>
          <w:i/>
          <w:sz w:val="20"/>
          <w:szCs w:val="20"/>
        </w:rPr>
        <w:t>I attest with my signature below that I have given to Jireh Metal true and complete information on this application. No requested information has been concealed. I authorize Jireh Metal to contact references provided for employment reference checks. If any information I have provided is untrue, or if I have concealed material information, I understand that this will constitute cause for the denial of employment or immediate dismissal.</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Default="005F6E87" w:rsidP="00564839"/>
    <w:sectPr w:rsidR="005F6E87"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832" w:rsidRDefault="006B7832" w:rsidP="00176E67">
      <w:r>
        <w:separator/>
      </w:r>
    </w:p>
  </w:endnote>
  <w:endnote w:type="continuationSeparator" w:id="0">
    <w:p w:rsidR="006B7832" w:rsidRDefault="006B7832"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EndPr/>
    <w:sdtContent>
      <w:p w:rsidR="00176E67" w:rsidRDefault="006B7832">
        <w:pPr>
          <w:pStyle w:val="Footer"/>
          <w:jc w:val="center"/>
        </w:pPr>
        <w:r>
          <w:fldChar w:fldCharType="begin"/>
        </w:r>
        <w:r>
          <w:instrText xml:space="preserve"> PAGE   \* MERGEFORMAT </w:instrText>
        </w:r>
        <w:r>
          <w:fldChar w:fldCharType="separate"/>
        </w:r>
        <w:r w:rsidR="0056483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832" w:rsidRDefault="006B7832" w:rsidP="00176E67">
      <w:r>
        <w:separator/>
      </w:r>
    </w:p>
  </w:footnote>
  <w:footnote w:type="continuationSeparator" w:id="0">
    <w:p w:rsidR="006B7832" w:rsidRDefault="006B7832"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81"/>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A79B1"/>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08C0"/>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64839"/>
    <w:rsid w:val="005B4AE2"/>
    <w:rsid w:val="005E63CC"/>
    <w:rsid w:val="005F6E87"/>
    <w:rsid w:val="00607FED"/>
    <w:rsid w:val="00613129"/>
    <w:rsid w:val="00617C65"/>
    <w:rsid w:val="0063459A"/>
    <w:rsid w:val="0066126B"/>
    <w:rsid w:val="00682C69"/>
    <w:rsid w:val="006B7832"/>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BA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76081"/>
    <w:rsid w:val="00A82BA3"/>
    <w:rsid w:val="00A94ACC"/>
    <w:rsid w:val="00AA2EA7"/>
    <w:rsid w:val="00AE6FA4"/>
    <w:rsid w:val="00B03907"/>
    <w:rsid w:val="00B11811"/>
    <w:rsid w:val="00B311E1"/>
    <w:rsid w:val="00B4735C"/>
    <w:rsid w:val="00B579DF"/>
    <w:rsid w:val="00B839B1"/>
    <w:rsid w:val="00B90EC2"/>
    <w:rsid w:val="00BA268F"/>
    <w:rsid w:val="00BC07E3"/>
    <w:rsid w:val="00C079CA"/>
    <w:rsid w:val="00C45FDA"/>
    <w:rsid w:val="00C67741"/>
    <w:rsid w:val="00C74647"/>
    <w:rsid w:val="00C76039"/>
    <w:rsid w:val="00C76480"/>
    <w:rsid w:val="00C80AD2"/>
    <w:rsid w:val="00C92A3C"/>
    <w:rsid w:val="00C92FD6"/>
    <w:rsid w:val="00CE5DC7"/>
    <w:rsid w:val="00CE7D54"/>
    <w:rsid w:val="00D14E73"/>
    <w:rsid w:val="00D44636"/>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3A9B846-BEEB-452D-B585-CE44BB17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NormalWeb">
    <w:name w:val="Normal (Web)"/>
    <w:basedOn w:val="Normal"/>
    <w:uiPriority w:val="99"/>
    <w:unhideWhenUsed/>
    <w:rsid w:val="00564839"/>
    <w:pPr>
      <w:spacing w:before="100" w:beforeAutospacing="1" w:after="100" w:afterAutospacing="1"/>
    </w:pPr>
    <w:rPr>
      <w:rFonts w:ascii="Times New Roman" w:hAnsi="Times New Roman"/>
      <w:sz w:val="24"/>
    </w:rPr>
  </w:style>
  <w:style w:type="character" w:styleId="Strong">
    <w:name w:val="Strong"/>
    <w:uiPriority w:val="22"/>
    <w:qFormat/>
    <w:rsid w:val="005648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tteman\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74</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Otteman Andy</dc:creator>
  <cp:keywords/>
  <cp:lastModifiedBy>Otteman Andy</cp:lastModifiedBy>
  <cp:revision>1</cp:revision>
  <cp:lastPrinted>2016-08-17T18:42:00Z</cp:lastPrinted>
  <dcterms:created xsi:type="dcterms:W3CDTF">2016-08-17T18:25:00Z</dcterms:created>
  <dcterms:modified xsi:type="dcterms:W3CDTF">2016-08-17T19:46:00Z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